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8"/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9634"/>
      </w:tblGrid>
      <w:tr w:rsidR="0070486F" w:rsidRPr="0070486F" w:rsidTr="007C27DC">
        <w:trPr>
          <w:trHeight w:val="12373"/>
        </w:trPr>
        <w:tc>
          <w:tcPr>
            <w:tcW w:w="40" w:type="dxa"/>
            <w:shd w:val="clear" w:color="auto" w:fill="auto"/>
            <w:vAlign w:val="bottom"/>
          </w:tcPr>
          <w:p w:rsidR="00005553" w:rsidRPr="0070486F" w:rsidRDefault="00005553" w:rsidP="00005553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4" w:type="dxa"/>
            <w:shd w:val="clear" w:color="auto" w:fill="auto"/>
            <w:vAlign w:val="center"/>
          </w:tcPr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99"/>
            </w:tblGrid>
            <w:tr w:rsidR="0070486F" w:rsidRPr="0070486F" w:rsidTr="00005553">
              <w:tc>
                <w:tcPr>
                  <w:tcW w:w="95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53" w:rsidRPr="0070486F" w:rsidRDefault="00BA643D" w:rsidP="006C4B7A">
                  <w:pPr>
                    <w:pStyle w:val="1f1"/>
                    <w:framePr w:hSpace="180" w:wrap="around" w:vAnchor="text" w:hAnchor="margin" w:y="3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0486F">
                    <w:rPr>
                      <w:rFonts w:ascii="Times New Roman" w:hAnsi="Times New Roman" w:cs="Times New Roman"/>
                      <w:b/>
                      <w:sz w:val="28"/>
                      <w:szCs w:val="22"/>
                    </w:rPr>
                    <w:t>ОБЩЕСТВО С ОГРАНИЧЕННОЙ ОТВЕТСТВЕННОСТЬЮ «ТСС»</w:t>
                  </w:r>
                </w:p>
              </w:tc>
            </w:tr>
          </w:tbl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left="-50" w:firstLine="0"/>
              <w:jc w:val="center"/>
            </w:pPr>
          </w:p>
          <w:p w:rsidR="00005553" w:rsidRPr="0070486F" w:rsidRDefault="00005553" w:rsidP="001A77C2">
            <w:pPr>
              <w:pStyle w:val="affc"/>
              <w:spacing w:before="0" w:line="360" w:lineRule="auto"/>
              <w:ind w:left="-51"/>
              <w:rPr>
                <w:rFonts w:ascii="Times New Roman" w:hAnsi="Times New Roman"/>
                <w:b/>
                <w:sz w:val="28"/>
                <w:szCs w:val="28"/>
              </w:rPr>
            </w:pPr>
            <w:r w:rsidRPr="0070486F">
              <w:rPr>
                <w:rFonts w:ascii="Times New Roman" w:hAnsi="Times New Roman"/>
                <w:b/>
                <w:sz w:val="28"/>
                <w:szCs w:val="28"/>
              </w:rPr>
              <w:t>средство криптографической защиты информации</w:t>
            </w:r>
          </w:p>
          <w:p w:rsidR="00005553" w:rsidRPr="0070486F" w:rsidRDefault="00005553" w:rsidP="001A77C2">
            <w:pPr>
              <w:pStyle w:val="affc"/>
              <w:spacing w:before="0" w:line="360" w:lineRule="auto"/>
              <w:ind w:left="-51"/>
              <w:rPr>
                <w:rFonts w:ascii="Times New Roman" w:hAnsi="Times New Roman"/>
                <w:b/>
                <w:sz w:val="28"/>
                <w:szCs w:val="28"/>
              </w:rPr>
            </w:pPr>
            <w:r w:rsidRPr="0070486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1A77C2" w:rsidRPr="0070486F">
              <w:rPr>
                <w:rFonts w:ascii="Times New Roman" w:hAnsi="Times New Roman"/>
                <w:b/>
                <w:caps w:val="0"/>
                <w:sz w:val="28"/>
                <w:szCs w:val="28"/>
              </w:rPr>
              <w:t>Dcrypt</w:t>
            </w:r>
            <w:proofErr w:type="spellEnd"/>
            <w:r w:rsidR="001A77C2" w:rsidRPr="0070486F">
              <w:rPr>
                <w:rFonts w:ascii="Times New Roman" w:hAnsi="Times New Roman"/>
                <w:b/>
                <w:caps w:val="0"/>
                <w:sz w:val="28"/>
                <w:szCs w:val="28"/>
              </w:rPr>
              <w:t xml:space="preserve"> </w:t>
            </w:r>
            <w:r w:rsidRPr="0070486F">
              <w:rPr>
                <w:rFonts w:ascii="Times New Roman" w:hAnsi="Times New Roman"/>
                <w:b/>
                <w:sz w:val="28"/>
                <w:szCs w:val="28"/>
              </w:rPr>
              <w:t xml:space="preserve">1.0 </w:t>
            </w:r>
            <w:r w:rsidR="001A77C2" w:rsidRPr="0070486F">
              <w:rPr>
                <w:rFonts w:ascii="Times New Roman" w:hAnsi="Times New Roman"/>
                <w:b/>
                <w:caps w:val="0"/>
                <w:sz w:val="28"/>
                <w:szCs w:val="28"/>
              </w:rPr>
              <w:t>v</w:t>
            </w:r>
            <w:r w:rsidRPr="0070486F">
              <w:rPr>
                <w:rFonts w:ascii="Times New Roman" w:hAnsi="Times New Roman"/>
                <w:b/>
                <w:sz w:val="28"/>
                <w:szCs w:val="28"/>
              </w:rPr>
              <w:t>.2»</w:t>
            </w:r>
          </w:p>
          <w:p w:rsidR="00005553" w:rsidRPr="0070486F" w:rsidRDefault="00005553" w:rsidP="001A77C2">
            <w:pPr>
              <w:spacing w:after="0"/>
              <w:ind w:left="-51" w:firstLine="0"/>
              <w:jc w:val="center"/>
              <w:rPr>
                <w:b/>
                <w:sz w:val="28"/>
                <w:szCs w:val="28"/>
              </w:rPr>
            </w:pPr>
            <w:r w:rsidRPr="0070486F">
              <w:rPr>
                <w:b/>
                <w:caps/>
                <w:sz w:val="28"/>
                <w:szCs w:val="28"/>
              </w:rPr>
              <w:t xml:space="preserve">Руководство </w:t>
            </w:r>
            <w:r w:rsidR="003B7530">
              <w:rPr>
                <w:b/>
                <w:caps/>
                <w:sz w:val="28"/>
                <w:szCs w:val="28"/>
              </w:rPr>
              <w:t>пользователя</w:t>
            </w:r>
          </w:p>
          <w:p w:rsidR="00005553" w:rsidRPr="0070486F" w:rsidRDefault="00BA643D" w:rsidP="001A77C2">
            <w:pPr>
              <w:spacing w:after="0"/>
              <w:ind w:left="-51" w:firstLine="0"/>
              <w:jc w:val="center"/>
              <w:rPr>
                <w:b/>
                <w:caps/>
                <w:sz w:val="28"/>
                <w:szCs w:val="28"/>
              </w:rPr>
            </w:pPr>
            <w:r w:rsidRPr="0070486F">
              <w:rPr>
                <w:b/>
                <w:sz w:val="28"/>
                <w:szCs w:val="28"/>
              </w:rPr>
              <w:t>4012-006-61649217</w:t>
            </w:r>
            <w:r w:rsidR="00027A8F">
              <w:rPr>
                <w:b/>
                <w:sz w:val="28"/>
                <w:szCs w:val="28"/>
              </w:rPr>
              <w:t>-1</w:t>
            </w:r>
            <w:r w:rsidR="006D1BF4">
              <w:rPr>
                <w:b/>
                <w:sz w:val="28"/>
                <w:szCs w:val="28"/>
              </w:rPr>
              <w:t>8</w:t>
            </w:r>
            <w:r w:rsidRPr="0070486F">
              <w:rPr>
                <w:b/>
                <w:sz w:val="28"/>
                <w:szCs w:val="28"/>
              </w:rPr>
              <w:t xml:space="preserve"> </w:t>
            </w:r>
            <w:r w:rsidR="00FE51BD">
              <w:rPr>
                <w:b/>
                <w:sz w:val="28"/>
                <w:szCs w:val="28"/>
                <w:lang w:val="en-US"/>
              </w:rPr>
              <w:t xml:space="preserve">01 </w:t>
            </w:r>
            <w:r w:rsidR="00D97F3C" w:rsidRPr="0070486F">
              <w:rPr>
                <w:b/>
                <w:caps/>
                <w:sz w:val="28"/>
                <w:szCs w:val="28"/>
              </w:rPr>
              <w:t>34</w:t>
            </w: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1A77C2" w:rsidRPr="0070486F" w:rsidRDefault="001A77C2" w:rsidP="001A77C2">
            <w:pPr>
              <w:pStyle w:val="ae"/>
              <w:ind w:firstLine="0"/>
              <w:jc w:val="center"/>
            </w:pPr>
          </w:p>
          <w:p w:rsidR="001A77C2" w:rsidRPr="0070486F" w:rsidRDefault="001A77C2" w:rsidP="001A77C2">
            <w:pPr>
              <w:pStyle w:val="ae"/>
              <w:ind w:firstLine="0"/>
              <w:jc w:val="center"/>
            </w:pPr>
          </w:p>
          <w:p w:rsidR="001A77C2" w:rsidRPr="0070486F" w:rsidRDefault="001A77C2" w:rsidP="001A77C2">
            <w:pPr>
              <w:pStyle w:val="ae"/>
              <w:ind w:firstLine="0"/>
              <w:jc w:val="center"/>
            </w:pPr>
          </w:p>
          <w:p w:rsidR="001A77C2" w:rsidRPr="0070486F" w:rsidRDefault="001A77C2" w:rsidP="001A77C2">
            <w:pPr>
              <w:pStyle w:val="ae"/>
              <w:ind w:firstLine="0"/>
              <w:jc w:val="center"/>
            </w:pPr>
          </w:p>
          <w:p w:rsidR="001A77C2" w:rsidRPr="0070486F" w:rsidRDefault="001A77C2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7C27DC">
            <w:pPr>
              <w:pStyle w:val="ae"/>
              <w:ind w:firstLine="0"/>
              <w:jc w:val="center"/>
            </w:pPr>
          </w:p>
          <w:p w:rsidR="00005553" w:rsidRPr="0070486F" w:rsidRDefault="00005553" w:rsidP="007C27DC">
            <w:pPr>
              <w:pStyle w:val="ae"/>
              <w:ind w:left="-185" w:firstLine="0"/>
              <w:jc w:val="center"/>
            </w:pPr>
            <w:r w:rsidRPr="0070486F">
              <w:t>Москва</w:t>
            </w:r>
          </w:p>
          <w:p w:rsidR="00005553" w:rsidRPr="0070486F" w:rsidRDefault="00005553" w:rsidP="006D1BF4">
            <w:pPr>
              <w:pStyle w:val="ae"/>
              <w:ind w:left="-185" w:firstLine="0"/>
              <w:jc w:val="center"/>
            </w:pPr>
            <w:r w:rsidRPr="0070486F">
              <w:t>20</w:t>
            </w:r>
            <w:r w:rsidR="00027A8F">
              <w:t>1</w:t>
            </w:r>
            <w:r w:rsidR="006D1BF4">
              <w:t>8</w:t>
            </w:r>
          </w:p>
        </w:tc>
      </w:tr>
    </w:tbl>
    <w:p w:rsidR="00005553" w:rsidRPr="0070486F" w:rsidRDefault="00005553" w:rsidP="00005553">
      <w:pPr>
        <w:pStyle w:val="110"/>
        <w:tabs>
          <w:tab w:val="left" w:pos="267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86F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05553" w:rsidRPr="0070486F" w:rsidRDefault="00005553" w:rsidP="00005553">
      <w:pPr>
        <w:pStyle w:val="11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34F" w:rsidRPr="0070486F" w:rsidRDefault="00B9534F" w:rsidP="008B38A1">
      <w:pPr>
        <w:spacing w:after="0"/>
        <w:ind w:right="74"/>
        <w:rPr>
          <w:szCs w:val="28"/>
        </w:rPr>
      </w:pPr>
      <w:r w:rsidRPr="0070486F">
        <w:rPr>
          <w:szCs w:val="28"/>
        </w:rPr>
        <w:t xml:space="preserve">Настоящий документ </w:t>
      </w:r>
      <w:r w:rsidRPr="0070486F">
        <w:rPr>
          <w:spacing w:val="1"/>
          <w:szCs w:val="28"/>
        </w:rPr>
        <w:t>является</w:t>
      </w:r>
      <w:r w:rsidR="00005553" w:rsidRPr="0070486F">
        <w:rPr>
          <w:spacing w:val="2"/>
          <w:szCs w:val="28"/>
        </w:rPr>
        <w:t xml:space="preserve"> р</w:t>
      </w:r>
      <w:r w:rsidR="00005553" w:rsidRPr="0070486F">
        <w:rPr>
          <w:spacing w:val="-5"/>
          <w:szCs w:val="28"/>
        </w:rPr>
        <w:t>у</w:t>
      </w:r>
      <w:r w:rsidR="00005553" w:rsidRPr="0070486F">
        <w:rPr>
          <w:spacing w:val="1"/>
          <w:szCs w:val="28"/>
        </w:rPr>
        <w:t>к</w:t>
      </w:r>
      <w:r w:rsidR="00005553" w:rsidRPr="0070486F">
        <w:rPr>
          <w:szCs w:val="28"/>
        </w:rPr>
        <w:t>овод</w:t>
      </w:r>
      <w:r w:rsidR="00005553" w:rsidRPr="0070486F">
        <w:rPr>
          <w:spacing w:val="-1"/>
          <w:szCs w:val="28"/>
        </w:rPr>
        <w:t>с</w:t>
      </w:r>
      <w:r w:rsidR="00005553" w:rsidRPr="0070486F">
        <w:rPr>
          <w:szCs w:val="28"/>
        </w:rPr>
        <w:t>т</w:t>
      </w:r>
      <w:r w:rsidR="00005553" w:rsidRPr="0070486F">
        <w:rPr>
          <w:spacing w:val="2"/>
          <w:szCs w:val="28"/>
        </w:rPr>
        <w:t>в</w:t>
      </w:r>
      <w:r w:rsidR="00005553" w:rsidRPr="0070486F">
        <w:rPr>
          <w:szCs w:val="28"/>
        </w:rPr>
        <w:t>о</w:t>
      </w:r>
      <w:r w:rsidRPr="0070486F">
        <w:rPr>
          <w:szCs w:val="28"/>
        </w:rPr>
        <w:t>м</w:t>
      </w:r>
      <w:r w:rsidR="00005553" w:rsidRPr="0070486F">
        <w:rPr>
          <w:spacing w:val="2"/>
          <w:szCs w:val="28"/>
        </w:rPr>
        <w:t xml:space="preserve"> </w:t>
      </w:r>
      <w:r w:rsidR="002F03B1" w:rsidRPr="0070486F">
        <w:rPr>
          <w:spacing w:val="-1"/>
          <w:szCs w:val="28"/>
        </w:rPr>
        <w:t>пользователя</w:t>
      </w:r>
      <w:r w:rsidR="00005553" w:rsidRPr="0070486F">
        <w:rPr>
          <w:spacing w:val="3"/>
          <w:szCs w:val="28"/>
        </w:rPr>
        <w:t xml:space="preserve"> </w:t>
      </w:r>
      <w:r w:rsidR="00005553" w:rsidRPr="0070486F">
        <w:rPr>
          <w:b/>
          <w:spacing w:val="-1"/>
          <w:szCs w:val="28"/>
        </w:rPr>
        <w:t>средств</w:t>
      </w:r>
      <w:r w:rsidRPr="0070486F">
        <w:rPr>
          <w:b/>
          <w:spacing w:val="-1"/>
          <w:szCs w:val="28"/>
        </w:rPr>
        <w:t>а</w:t>
      </w:r>
      <w:r w:rsidR="00005553" w:rsidRPr="0070486F">
        <w:rPr>
          <w:b/>
          <w:spacing w:val="-1"/>
          <w:szCs w:val="28"/>
        </w:rPr>
        <w:t xml:space="preserve"> криптографической </w:t>
      </w:r>
      <w:r w:rsidR="00005553" w:rsidRPr="0070486F">
        <w:rPr>
          <w:b/>
          <w:spacing w:val="1"/>
          <w:szCs w:val="28"/>
        </w:rPr>
        <w:t>з</w:t>
      </w:r>
      <w:r w:rsidR="00005553" w:rsidRPr="0070486F">
        <w:rPr>
          <w:b/>
          <w:spacing w:val="-1"/>
          <w:szCs w:val="28"/>
        </w:rPr>
        <w:t>а</w:t>
      </w:r>
      <w:r w:rsidR="00005553" w:rsidRPr="0070486F">
        <w:rPr>
          <w:b/>
          <w:szCs w:val="28"/>
        </w:rPr>
        <w:t>щ</w:t>
      </w:r>
      <w:r w:rsidR="00005553" w:rsidRPr="0070486F">
        <w:rPr>
          <w:b/>
          <w:spacing w:val="1"/>
          <w:szCs w:val="28"/>
        </w:rPr>
        <w:t>и</w:t>
      </w:r>
      <w:r w:rsidR="00005553" w:rsidRPr="0070486F">
        <w:rPr>
          <w:b/>
          <w:szCs w:val="28"/>
        </w:rPr>
        <w:t>ты информации</w:t>
      </w:r>
      <w:r w:rsidR="00005553" w:rsidRPr="0070486F">
        <w:rPr>
          <w:b/>
          <w:spacing w:val="2"/>
          <w:szCs w:val="28"/>
        </w:rPr>
        <w:t xml:space="preserve"> </w:t>
      </w:r>
      <w:r w:rsidR="00005553" w:rsidRPr="0070486F">
        <w:rPr>
          <w:b/>
          <w:spacing w:val="-1"/>
          <w:szCs w:val="28"/>
        </w:rPr>
        <w:t>«</w:t>
      </w:r>
      <w:proofErr w:type="spellStart"/>
      <w:r w:rsidR="00005553" w:rsidRPr="0070486F">
        <w:rPr>
          <w:b/>
          <w:spacing w:val="-1"/>
          <w:szCs w:val="28"/>
        </w:rPr>
        <w:t>Dcrypt</w:t>
      </w:r>
      <w:proofErr w:type="spellEnd"/>
      <w:r w:rsidR="00005553" w:rsidRPr="0070486F">
        <w:rPr>
          <w:b/>
          <w:spacing w:val="-1"/>
          <w:szCs w:val="28"/>
        </w:rPr>
        <w:t xml:space="preserve"> 1.0 v.2»</w:t>
      </w:r>
      <w:r w:rsidR="00005553" w:rsidRPr="0070486F">
        <w:rPr>
          <w:spacing w:val="-7"/>
          <w:szCs w:val="28"/>
        </w:rPr>
        <w:t xml:space="preserve"> </w:t>
      </w:r>
      <w:r w:rsidRPr="0070486F">
        <w:rPr>
          <w:spacing w:val="-7"/>
          <w:szCs w:val="28"/>
        </w:rPr>
        <w:t>(далее – СКЗИ «</w:t>
      </w:r>
      <w:proofErr w:type="spellStart"/>
      <w:r w:rsidRPr="0070486F">
        <w:rPr>
          <w:spacing w:val="-7"/>
          <w:szCs w:val="28"/>
        </w:rPr>
        <w:t>Dcrypt</w:t>
      </w:r>
      <w:proofErr w:type="spellEnd"/>
      <w:r w:rsidRPr="0070486F">
        <w:rPr>
          <w:spacing w:val="-7"/>
          <w:szCs w:val="28"/>
        </w:rPr>
        <w:t xml:space="preserve"> 1.0 v.2», изделие) </w:t>
      </w:r>
      <w:r w:rsidR="00005553" w:rsidRPr="0070486F">
        <w:rPr>
          <w:szCs w:val="28"/>
        </w:rPr>
        <w:t xml:space="preserve">для исполнений </w:t>
      </w:r>
      <w:r w:rsidR="008B38A1" w:rsidRPr="008B38A1">
        <w:rPr>
          <w:szCs w:val="28"/>
        </w:rPr>
        <w:t xml:space="preserve">1, </w:t>
      </w:r>
      <w:r w:rsidR="002A0E2E">
        <w:rPr>
          <w:szCs w:val="28"/>
        </w:rPr>
        <w:t xml:space="preserve">2, </w:t>
      </w:r>
      <w:r w:rsidR="008B38A1" w:rsidRPr="008B38A1">
        <w:rPr>
          <w:szCs w:val="28"/>
        </w:rPr>
        <w:t>3, 4,</w:t>
      </w:r>
      <w:r w:rsidR="002A0E2E">
        <w:rPr>
          <w:szCs w:val="28"/>
        </w:rPr>
        <w:t xml:space="preserve"> 5,</w:t>
      </w:r>
      <w:r w:rsidR="008B38A1" w:rsidRPr="008B38A1">
        <w:rPr>
          <w:szCs w:val="28"/>
        </w:rPr>
        <w:t xml:space="preserve"> 6, </w:t>
      </w:r>
      <w:r w:rsidR="002A0E2E">
        <w:rPr>
          <w:szCs w:val="28"/>
        </w:rPr>
        <w:t xml:space="preserve">16, 17, </w:t>
      </w:r>
      <w:r w:rsidR="008B38A1" w:rsidRPr="008B38A1">
        <w:rPr>
          <w:szCs w:val="28"/>
        </w:rPr>
        <w:t>18,</w:t>
      </w:r>
      <w:r w:rsidR="002A0E2E">
        <w:rPr>
          <w:szCs w:val="28"/>
        </w:rPr>
        <w:t xml:space="preserve"> 19, 20</w:t>
      </w:r>
      <w:r w:rsidR="008B38A1" w:rsidRPr="008B38A1">
        <w:rPr>
          <w:szCs w:val="28"/>
        </w:rPr>
        <w:t xml:space="preserve"> 21, 31,</w:t>
      </w:r>
      <w:r w:rsidR="002A0E2E">
        <w:rPr>
          <w:szCs w:val="28"/>
        </w:rPr>
        <w:t xml:space="preserve"> 32,</w:t>
      </w:r>
      <w:r w:rsidR="008B38A1" w:rsidRPr="008B38A1">
        <w:rPr>
          <w:szCs w:val="28"/>
        </w:rPr>
        <w:t xml:space="preserve"> 33, 34</w:t>
      </w:r>
      <w:r w:rsidR="002A0E2E">
        <w:rPr>
          <w:szCs w:val="28"/>
        </w:rPr>
        <w:t>, 35</w:t>
      </w:r>
      <w:r w:rsidR="008B38A1" w:rsidRPr="008B38A1">
        <w:rPr>
          <w:szCs w:val="28"/>
        </w:rPr>
        <w:t xml:space="preserve"> и 36.</w:t>
      </w:r>
    </w:p>
    <w:p w:rsidR="00B9534F" w:rsidRPr="0070486F" w:rsidRDefault="00B9534F" w:rsidP="007C27DC">
      <w:pPr>
        <w:ind w:right="74"/>
        <w:rPr>
          <w:szCs w:val="28"/>
        </w:rPr>
      </w:pPr>
    </w:p>
    <w:p w:rsidR="00005553" w:rsidRPr="0070486F" w:rsidRDefault="00005553" w:rsidP="007C27DC">
      <w:pPr>
        <w:ind w:right="74"/>
      </w:pPr>
      <w:r w:rsidRPr="0070486F">
        <w:br w:type="page"/>
      </w:r>
    </w:p>
    <w:sdt>
      <w:sdtPr>
        <w:rPr>
          <w:b w:val="0"/>
          <w:kern w:val="0"/>
          <w:sz w:val="24"/>
          <w:szCs w:val="20"/>
          <w:lang w:eastAsia="ru-RU"/>
        </w:rPr>
        <w:id w:val="90904106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C27DC" w:rsidRPr="0070486F" w:rsidRDefault="007C27DC" w:rsidP="00183C48">
          <w:pPr>
            <w:pStyle w:val="10"/>
            <w:numPr>
              <w:ilvl w:val="0"/>
              <w:numId w:val="0"/>
            </w:numPr>
          </w:pPr>
          <w:r w:rsidRPr="0070486F">
            <w:t>Оглавление</w:t>
          </w:r>
        </w:p>
        <w:p w:rsidR="005F43AA" w:rsidRDefault="007C27D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0486F">
            <w:fldChar w:fldCharType="begin"/>
          </w:r>
          <w:r w:rsidRPr="0070486F">
            <w:instrText xml:space="preserve"> TOC \o "1-3" \h \z \u </w:instrText>
          </w:r>
          <w:r w:rsidRPr="0070486F">
            <w:fldChar w:fldCharType="separate"/>
          </w:r>
          <w:hyperlink w:anchor="_Toc526862436" w:history="1">
            <w:r w:rsidR="005F43AA" w:rsidRPr="004051FA">
              <w:rPr>
                <w:rStyle w:val="af8"/>
                <w:noProof/>
              </w:rPr>
              <w:t>Список сокращений</w:t>
            </w:r>
            <w:r w:rsidR="005F43AA">
              <w:rPr>
                <w:noProof/>
                <w:webHidden/>
              </w:rPr>
              <w:tab/>
            </w:r>
            <w:r w:rsidR="005F43AA">
              <w:rPr>
                <w:noProof/>
                <w:webHidden/>
              </w:rPr>
              <w:fldChar w:fldCharType="begin"/>
            </w:r>
            <w:r w:rsidR="005F43AA">
              <w:rPr>
                <w:noProof/>
                <w:webHidden/>
              </w:rPr>
              <w:instrText xml:space="preserve"> PAGEREF _Toc526862436 \h </w:instrText>
            </w:r>
            <w:r w:rsidR="005F43AA">
              <w:rPr>
                <w:noProof/>
                <w:webHidden/>
              </w:rPr>
            </w:r>
            <w:r w:rsidR="005F43AA">
              <w:rPr>
                <w:noProof/>
                <w:webHidden/>
              </w:rPr>
              <w:fldChar w:fldCharType="separate"/>
            </w:r>
            <w:r w:rsidR="005F43AA">
              <w:rPr>
                <w:noProof/>
                <w:webHidden/>
              </w:rPr>
              <w:t>4</w:t>
            </w:r>
            <w:r w:rsidR="005F43AA">
              <w:rPr>
                <w:noProof/>
                <w:webHidden/>
              </w:rPr>
              <w:fldChar w:fldCharType="end"/>
            </w:r>
          </w:hyperlink>
        </w:p>
        <w:p w:rsidR="005F43AA" w:rsidRDefault="006C4B7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862437" w:history="1">
            <w:r w:rsidR="005F43AA" w:rsidRPr="004051FA">
              <w:rPr>
                <w:rStyle w:val="af8"/>
                <w:noProof/>
              </w:rPr>
              <w:t>1</w:t>
            </w:r>
            <w:r w:rsidR="005F43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F43AA" w:rsidRPr="004051FA">
              <w:rPr>
                <w:rStyle w:val="af8"/>
                <w:noProof/>
              </w:rPr>
              <w:t>Основные технические данные и характеристики изделия</w:t>
            </w:r>
            <w:r w:rsidR="005F43AA">
              <w:rPr>
                <w:noProof/>
                <w:webHidden/>
              </w:rPr>
              <w:tab/>
            </w:r>
            <w:r w:rsidR="005F43AA">
              <w:rPr>
                <w:noProof/>
                <w:webHidden/>
              </w:rPr>
              <w:fldChar w:fldCharType="begin"/>
            </w:r>
            <w:r w:rsidR="005F43AA">
              <w:rPr>
                <w:noProof/>
                <w:webHidden/>
              </w:rPr>
              <w:instrText xml:space="preserve"> PAGEREF _Toc526862437 \h </w:instrText>
            </w:r>
            <w:r w:rsidR="005F43AA">
              <w:rPr>
                <w:noProof/>
                <w:webHidden/>
              </w:rPr>
            </w:r>
            <w:r w:rsidR="005F43AA">
              <w:rPr>
                <w:noProof/>
                <w:webHidden/>
              </w:rPr>
              <w:fldChar w:fldCharType="separate"/>
            </w:r>
            <w:r w:rsidR="005F43AA">
              <w:rPr>
                <w:noProof/>
                <w:webHidden/>
              </w:rPr>
              <w:t>5</w:t>
            </w:r>
            <w:r w:rsidR="005F43AA">
              <w:rPr>
                <w:noProof/>
                <w:webHidden/>
              </w:rPr>
              <w:fldChar w:fldCharType="end"/>
            </w:r>
          </w:hyperlink>
        </w:p>
        <w:p w:rsidR="005F43AA" w:rsidRDefault="006C4B7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862438" w:history="1">
            <w:r w:rsidR="005F43AA" w:rsidRPr="004051FA">
              <w:rPr>
                <w:rStyle w:val="af8"/>
                <w:noProof/>
              </w:rPr>
              <w:t>1.1</w:t>
            </w:r>
            <w:r w:rsidR="005F43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F43AA" w:rsidRPr="004051FA">
              <w:rPr>
                <w:rStyle w:val="af8"/>
                <w:noProof/>
              </w:rPr>
              <w:t>Условные обозначения</w:t>
            </w:r>
            <w:r w:rsidR="005F43AA">
              <w:rPr>
                <w:noProof/>
                <w:webHidden/>
              </w:rPr>
              <w:tab/>
            </w:r>
            <w:r w:rsidR="005F43AA">
              <w:rPr>
                <w:noProof/>
                <w:webHidden/>
              </w:rPr>
              <w:fldChar w:fldCharType="begin"/>
            </w:r>
            <w:r w:rsidR="005F43AA">
              <w:rPr>
                <w:noProof/>
                <w:webHidden/>
              </w:rPr>
              <w:instrText xml:space="preserve"> PAGEREF _Toc526862438 \h </w:instrText>
            </w:r>
            <w:r w:rsidR="005F43AA">
              <w:rPr>
                <w:noProof/>
                <w:webHidden/>
              </w:rPr>
            </w:r>
            <w:r w:rsidR="005F43AA">
              <w:rPr>
                <w:noProof/>
                <w:webHidden/>
              </w:rPr>
              <w:fldChar w:fldCharType="separate"/>
            </w:r>
            <w:r w:rsidR="005F43AA">
              <w:rPr>
                <w:noProof/>
                <w:webHidden/>
              </w:rPr>
              <w:t>5</w:t>
            </w:r>
            <w:r w:rsidR="005F43AA">
              <w:rPr>
                <w:noProof/>
                <w:webHidden/>
              </w:rPr>
              <w:fldChar w:fldCharType="end"/>
            </w:r>
          </w:hyperlink>
        </w:p>
        <w:p w:rsidR="005F43AA" w:rsidRDefault="006C4B7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862439" w:history="1">
            <w:r w:rsidR="005F43AA" w:rsidRPr="004051FA">
              <w:rPr>
                <w:rStyle w:val="af8"/>
                <w:noProof/>
              </w:rPr>
              <w:t>2</w:t>
            </w:r>
            <w:r w:rsidR="005F43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F43AA" w:rsidRPr="004051FA">
              <w:rPr>
                <w:rStyle w:val="af8"/>
                <w:noProof/>
              </w:rPr>
              <w:t>Учет ключевой информации</w:t>
            </w:r>
            <w:r w:rsidR="005F43AA">
              <w:rPr>
                <w:noProof/>
                <w:webHidden/>
              </w:rPr>
              <w:tab/>
            </w:r>
            <w:r w:rsidR="005F43AA">
              <w:rPr>
                <w:noProof/>
                <w:webHidden/>
              </w:rPr>
              <w:fldChar w:fldCharType="begin"/>
            </w:r>
            <w:r w:rsidR="005F43AA">
              <w:rPr>
                <w:noProof/>
                <w:webHidden/>
              </w:rPr>
              <w:instrText xml:space="preserve"> PAGEREF _Toc526862439 \h </w:instrText>
            </w:r>
            <w:r w:rsidR="005F43AA">
              <w:rPr>
                <w:noProof/>
                <w:webHidden/>
              </w:rPr>
            </w:r>
            <w:r w:rsidR="005F43AA">
              <w:rPr>
                <w:noProof/>
                <w:webHidden/>
              </w:rPr>
              <w:fldChar w:fldCharType="separate"/>
            </w:r>
            <w:r w:rsidR="005F43AA">
              <w:rPr>
                <w:noProof/>
                <w:webHidden/>
              </w:rPr>
              <w:t>6</w:t>
            </w:r>
            <w:r w:rsidR="005F43AA">
              <w:rPr>
                <w:noProof/>
                <w:webHidden/>
              </w:rPr>
              <w:fldChar w:fldCharType="end"/>
            </w:r>
          </w:hyperlink>
        </w:p>
        <w:p w:rsidR="005F43AA" w:rsidRDefault="006C4B7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862440" w:history="1">
            <w:r w:rsidR="005F43AA" w:rsidRPr="004051FA">
              <w:rPr>
                <w:rStyle w:val="af8"/>
                <w:noProof/>
              </w:rPr>
              <w:t>2.1</w:t>
            </w:r>
            <w:r w:rsidR="005F43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F43AA" w:rsidRPr="004051FA">
              <w:rPr>
                <w:rStyle w:val="af8"/>
                <w:noProof/>
              </w:rPr>
              <w:t>Виды ключевой информации и ключевые носители</w:t>
            </w:r>
            <w:r w:rsidR="005F43AA">
              <w:rPr>
                <w:noProof/>
                <w:webHidden/>
              </w:rPr>
              <w:tab/>
            </w:r>
            <w:r w:rsidR="005F43AA">
              <w:rPr>
                <w:noProof/>
                <w:webHidden/>
              </w:rPr>
              <w:fldChar w:fldCharType="begin"/>
            </w:r>
            <w:r w:rsidR="005F43AA">
              <w:rPr>
                <w:noProof/>
                <w:webHidden/>
              </w:rPr>
              <w:instrText xml:space="preserve"> PAGEREF _Toc526862440 \h </w:instrText>
            </w:r>
            <w:r w:rsidR="005F43AA">
              <w:rPr>
                <w:noProof/>
                <w:webHidden/>
              </w:rPr>
            </w:r>
            <w:r w:rsidR="005F43AA">
              <w:rPr>
                <w:noProof/>
                <w:webHidden/>
              </w:rPr>
              <w:fldChar w:fldCharType="separate"/>
            </w:r>
            <w:r w:rsidR="005F43AA">
              <w:rPr>
                <w:noProof/>
                <w:webHidden/>
              </w:rPr>
              <w:t>6</w:t>
            </w:r>
            <w:r w:rsidR="005F43AA">
              <w:rPr>
                <w:noProof/>
                <w:webHidden/>
              </w:rPr>
              <w:fldChar w:fldCharType="end"/>
            </w:r>
          </w:hyperlink>
        </w:p>
        <w:p w:rsidR="005F43AA" w:rsidRDefault="006C4B7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862441" w:history="1">
            <w:r w:rsidR="005F43AA" w:rsidRPr="004051FA">
              <w:rPr>
                <w:rStyle w:val="af8"/>
                <w:noProof/>
              </w:rPr>
              <w:t>2.2</w:t>
            </w:r>
            <w:r w:rsidR="005F43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F43AA" w:rsidRPr="004051FA">
              <w:rPr>
                <w:rStyle w:val="af8"/>
                <w:noProof/>
              </w:rPr>
              <w:t>Хранение ключевых носителей</w:t>
            </w:r>
            <w:r w:rsidR="005F43AA">
              <w:rPr>
                <w:noProof/>
                <w:webHidden/>
              </w:rPr>
              <w:tab/>
            </w:r>
            <w:r w:rsidR="005F43AA">
              <w:rPr>
                <w:noProof/>
                <w:webHidden/>
              </w:rPr>
              <w:fldChar w:fldCharType="begin"/>
            </w:r>
            <w:r w:rsidR="005F43AA">
              <w:rPr>
                <w:noProof/>
                <w:webHidden/>
              </w:rPr>
              <w:instrText xml:space="preserve"> PAGEREF _Toc526862441 \h </w:instrText>
            </w:r>
            <w:r w:rsidR="005F43AA">
              <w:rPr>
                <w:noProof/>
                <w:webHidden/>
              </w:rPr>
            </w:r>
            <w:r w:rsidR="005F43AA">
              <w:rPr>
                <w:noProof/>
                <w:webHidden/>
              </w:rPr>
              <w:fldChar w:fldCharType="separate"/>
            </w:r>
            <w:r w:rsidR="005F43AA">
              <w:rPr>
                <w:noProof/>
                <w:webHidden/>
              </w:rPr>
              <w:t>6</w:t>
            </w:r>
            <w:r w:rsidR="005F43AA">
              <w:rPr>
                <w:noProof/>
                <w:webHidden/>
              </w:rPr>
              <w:fldChar w:fldCharType="end"/>
            </w:r>
          </w:hyperlink>
        </w:p>
        <w:p w:rsidR="005F43AA" w:rsidRDefault="006C4B7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862442" w:history="1">
            <w:r w:rsidR="005F43AA" w:rsidRPr="004051FA">
              <w:rPr>
                <w:rStyle w:val="af8"/>
                <w:noProof/>
              </w:rPr>
              <w:t>2.3</w:t>
            </w:r>
            <w:r w:rsidR="005F43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F43AA" w:rsidRPr="004051FA">
              <w:rPr>
                <w:rStyle w:val="af8"/>
                <w:noProof/>
              </w:rPr>
              <w:t>Сроки действия ключей</w:t>
            </w:r>
            <w:r w:rsidR="005F43AA">
              <w:rPr>
                <w:noProof/>
                <w:webHidden/>
              </w:rPr>
              <w:tab/>
            </w:r>
            <w:r w:rsidR="005F43AA">
              <w:rPr>
                <w:noProof/>
                <w:webHidden/>
              </w:rPr>
              <w:fldChar w:fldCharType="begin"/>
            </w:r>
            <w:r w:rsidR="005F43AA">
              <w:rPr>
                <w:noProof/>
                <w:webHidden/>
              </w:rPr>
              <w:instrText xml:space="preserve"> PAGEREF _Toc526862442 \h </w:instrText>
            </w:r>
            <w:r w:rsidR="005F43AA">
              <w:rPr>
                <w:noProof/>
                <w:webHidden/>
              </w:rPr>
            </w:r>
            <w:r w:rsidR="005F43AA">
              <w:rPr>
                <w:noProof/>
                <w:webHidden/>
              </w:rPr>
              <w:fldChar w:fldCharType="separate"/>
            </w:r>
            <w:r w:rsidR="005F43AA">
              <w:rPr>
                <w:noProof/>
                <w:webHidden/>
              </w:rPr>
              <w:t>6</w:t>
            </w:r>
            <w:r w:rsidR="005F43AA">
              <w:rPr>
                <w:noProof/>
                <w:webHidden/>
              </w:rPr>
              <w:fldChar w:fldCharType="end"/>
            </w:r>
          </w:hyperlink>
        </w:p>
        <w:p w:rsidR="005F43AA" w:rsidRDefault="006C4B7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862443" w:history="1">
            <w:r w:rsidR="005F43AA" w:rsidRPr="004051FA">
              <w:rPr>
                <w:rStyle w:val="af8"/>
                <w:noProof/>
              </w:rPr>
              <w:t>2.4</w:t>
            </w:r>
            <w:r w:rsidR="005F43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F43AA" w:rsidRPr="004051FA">
              <w:rPr>
                <w:rStyle w:val="af8"/>
                <w:noProof/>
              </w:rPr>
              <w:t>Действия пользователя при возникновении необходимости уничтожения ключевой информации на ключевых носителях</w:t>
            </w:r>
            <w:r w:rsidR="005F43AA">
              <w:rPr>
                <w:noProof/>
                <w:webHidden/>
              </w:rPr>
              <w:tab/>
            </w:r>
            <w:r w:rsidR="005F43AA">
              <w:rPr>
                <w:noProof/>
                <w:webHidden/>
              </w:rPr>
              <w:fldChar w:fldCharType="begin"/>
            </w:r>
            <w:r w:rsidR="005F43AA">
              <w:rPr>
                <w:noProof/>
                <w:webHidden/>
              </w:rPr>
              <w:instrText xml:space="preserve"> PAGEREF _Toc526862443 \h </w:instrText>
            </w:r>
            <w:r w:rsidR="005F43AA">
              <w:rPr>
                <w:noProof/>
                <w:webHidden/>
              </w:rPr>
            </w:r>
            <w:r w:rsidR="005F43AA">
              <w:rPr>
                <w:noProof/>
                <w:webHidden/>
              </w:rPr>
              <w:fldChar w:fldCharType="separate"/>
            </w:r>
            <w:r w:rsidR="005F43AA">
              <w:rPr>
                <w:noProof/>
                <w:webHidden/>
              </w:rPr>
              <w:t>7</w:t>
            </w:r>
            <w:r w:rsidR="005F43AA">
              <w:rPr>
                <w:noProof/>
                <w:webHidden/>
              </w:rPr>
              <w:fldChar w:fldCharType="end"/>
            </w:r>
          </w:hyperlink>
        </w:p>
        <w:p w:rsidR="005F43AA" w:rsidRDefault="006C4B7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862444" w:history="1">
            <w:r w:rsidR="005F43AA" w:rsidRPr="004051FA">
              <w:rPr>
                <w:rStyle w:val="af8"/>
                <w:noProof/>
              </w:rPr>
              <w:t>2.5</w:t>
            </w:r>
            <w:r w:rsidR="005F43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F43AA" w:rsidRPr="004051FA">
              <w:rPr>
                <w:rStyle w:val="af8"/>
                <w:noProof/>
              </w:rPr>
              <w:t>Компрометация ключевой информации</w:t>
            </w:r>
            <w:r w:rsidR="005F43AA">
              <w:rPr>
                <w:noProof/>
                <w:webHidden/>
              </w:rPr>
              <w:tab/>
            </w:r>
            <w:r w:rsidR="005F43AA">
              <w:rPr>
                <w:noProof/>
                <w:webHidden/>
              </w:rPr>
              <w:fldChar w:fldCharType="begin"/>
            </w:r>
            <w:r w:rsidR="005F43AA">
              <w:rPr>
                <w:noProof/>
                <w:webHidden/>
              </w:rPr>
              <w:instrText xml:space="preserve"> PAGEREF _Toc526862444 \h </w:instrText>
            </w:r>
            <w:r w:rsidR="005F43AA">
              <w:rPr>
                <w:noProof/>
                <w:webHidden/>
              </w:rPr>
            </w:r>
            <w:r w:rsidR="005F43AA">
              <w:rPr>
                <w:noProof/>
                <w:webHidden/>
              </w:rPr>
              <w:fldChar w:fldCharType="separate"/>
            </w:r>
            <w:r w:rsidR="005F43AA">
              <w:rPr>
                <w:noProof/>
                <w:webHidden/>
              </w:rPr>
              <w:t>7</w:t>
            </w:r>
            <w:r w:rsidR="005F43AA">
              <w:rPr>
                <w:noProof/>
                <w:webHidden/>
              </w:rPr>
              <w:fldChar w:fldCharType="end"/>
            </w:r>
          </w:hyperlink>
        </w:p>
        <w:p w:rsidR="005F43AA" w:rsidRDefault="006C4B7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862445" w:history="1">
            <w:r w:rsidR="005F43AA" w:rsidRPr="004051FA">
              <w:rPr>
                <w:rStyle w:val="af8"/>
                <w:noProof/>
              </w:rPr>
              <w:t>3</w:t>
            </w:r>
            <w:r w:rsidR="005F43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F43AA" w:rsidRPr="004051FA">
              <w:rPr>
                <w:rStyle w:val="af8"/>
                <w:noProof/>
              </w:rPr>
              <w:t>СКЗИ «</w:t>
            </w:r>
            <w:r w:rsidR="005F43AA" w:rsidRPr="004051FA">
              <w:rPr>
                <w:rStyle w:val="af8"/>
                <w:noProof/>
                <w:lang w:val="en-US"/>
              </w:rPr>
              <w:t>Dcrypt</w:t>
            </w:r>
            <w:r w:rsidR="005F43AA" w:rsidRPr="004051FA">
              <w:rPr>
                <w:rStyle w:val="af8"/>
                <w:noProof/>
              </w:rPr>
              <w:t xml:space="preserve"> 1.0 </w:t>
            </w:r>
            <w:r w:rsidR="005F43AA" w:rsidRPr="004051FA">
              <w:rPr>
                <w:rStyle w:val="af8"/>
                <w:noProof/>
                <w:lang w:val="en-US"/>
              </w:rPr>
              <w:t>v</w:t>
            </w:r>
            <w:r w:rsidR="005F43AA" w:rsidRPr="004051FA">
              <w:rPr>
                <w:rStyle w:val="af8"/>
                <w:noProof/>
              </w:rPr>
              <w:t>.2» исп. 18: Установка защищенного соединения</w:t>
            </w:r>
            <w:r w:rsidR="005F43AA">
              <w:rPr>
                <w:noProof/>
                <w:webHidden/>
              </w:rPr>
              <w:tab/>
            </w:r>
            <w:r w:rsidR="005F43AA">
              <w:rPr>
                <w:noProof/>
                <w:webHidden/>
              </w:rPr>
              <w:fldChar w:fldCharType="begin"/>
            </w:r>
            <w:r w:rsidR="005F43AA">
              <w:rPr>
                <w:noProof/>
                <w:webHidden/>
              </w:rPr>
              <w:instrText xml:space="preserve"> PAGEREF _Toc526862445 \h </w:instrText>
            </w:r>
            <w:r w:rsidR="005F43AA">
              <w:rPr>
                <w:noProof/>
                <w:webHidden/>
              </w:rPr>
            </w:r>
            <w:r w:rsidR="005F43AA">
              <w:rPr>
                <w:noProof/>
                <w:webHidden/>
              </w:rPr>
              <w:fldChar w:fldCharType="separate"/>
            </w:r>
            <w:r w:rsidR="005F43AA">
              <w:rPr>
                <w:noProof/>
                <w:webHidden/>
              </w:rPr>
              <w:t>8</w:t>
            </w:r>
            <w:r w:rsidR="005F43AA">
              <w:rPr>
                <w:noProof/>
                <w:webHidden/>
              </w:rPr>
              <w:fldChar w:fldCharType="end"/>
            </w:r>
          </w:hyperlink>
        </w:p>
        <w:p w:rsidR="005F43AA" w:rsidRDefault="006C4B7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862446" w:history="1">
            <w:r w:rsidR="005F43AA" w:rsidRPr="004051FA">
              <w:rPr>
                <w:rStyle w:val="af8"/>
                <w:noProof/>
              </w:rPr>
              <w:t>4</w:t>
            </w:r>
            <w:r w:rsidR="005F43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F43AA" w:rsidRPr="004051FA">
              <w:rPr>
                <w:rStyle w:val="af8"/>
                <w:noProof/>
              </w:rPr>
              <w:t>СКЗИ «</w:t>
            </w:r>
            <w:r w:rsidR="005F43AA" w:rsidRPr="004051FA">
              <w:rPr>
                <w:rStyle w:val="af8"/>
                <w:noProof/>
                <w:lang w:val="en-US"/>
              </w:rPr>
              <w:t>Dcrypt</w:t>
            </w:r>
            <w:r w:rsidR="005F43AA" w:rsidRPr="004051FA">
              <w:rPr>
                <w:rStyle w:val="af8"/>
                <w:noProof/>
              </w:rPr>
              <w:t xml:space="preserve"> 1.0 </w:t>
            </w:r>
            <w:r w:rsidR="005F43AA" w:rsidRPr="004051FA">
              <w:rPr>
                <w:rStyle w:val="af8"/>
                <w:noProof/>
                <w:lang w:val="en-US"/>
              </w:rPr>
              <w:t>v</w:t>
            </w:r>
            <w:r w:rsidR="005F43AA" w:rsidRPr="004051FA">
              <w:rPr>
                <w:rStyle w:val="af8"/>
                <w:noProof/>
              </w:rPr>
              <w:t>.2» исп. 21: Установка защищенного соединения</w:t>
            </w:r>
            <w:r w:rsidR="005F43AA">
              <w:rPr>
                <w:noProof/>
                <w:webHidden/>
              </w:rPr>
              <w:tab/>
            </w:r>
            <w:r w:rsidR="005F43AA">
              <w:rPr>
                <w:noProof/>
                <w:webHidden/>
              </w:rPr>
              <w:fldChar w:fldCharType="begin"/>
            </w:r>
            <w:r w:rsidR="005F43AA">
              <w:rPr>
                <w:noProof/>
                <w:webHidden/>
              </w:rPr>
              <w:instrText xml:space="preserve"> PAGEREF _Toc526862446 \h </w:instrText>
            </w:r>
            <w:r w:rsidR="005F43AA">
              <w:rPr>
                <w:noProof/>
                <w:webHidden/>
              </w:rPr>
            </w:r>
            <w:r w:rsidR="005F43AA">
              <w:rPr>
                <w:noProof/>
                <w:webHidden/>
              </w:rPr>
              <w:fldChar w:fldCharType="separate"/>
            </w:r>
            <w:r w:rsidR="005F43AA">
              <w:rPr>
                <w:noProof/>
                <w:webHidden/>
              </w:rPr>
              <w:t>9</w:t>
            </w:r>
            <w:r w:rsidR="005F43AA">
              <w:rPr>
                <w:noProof/>
                <w:webHidden/>
              </w:rPr>
              <w:fldChar w:fldCharType="end"/>
            </w:r>
          </w:hyperlink>
        </w:p>
        <w:p w:rsidR="00B9534F" w:rsidRPr="0070486F" w:rsidRDefault="007C27DC" w:rsidP="009A5A2D">
          <w:r w:rsidRPr="0070486F">
            <w:rPr>
              <w:b/>
              <w:bCs/>
            </w:rPr>
            <w:fldChar w:fldCharType="end"/>
          </w:r>
        </w:p>
      </w:sdtContent>
    </w:sdt>
    <w:p w:rsidR="00B9534F" w:rsidRPr="0070486F" w:rsidRDefault="00B9534F" w:rsidP="009A5E98">
      <w:pPr>
        <w:spacing w:after="0"/>
      </w:pPr>
    </w:p>
    <w:p w:rsidR="00B9534F" w:rsidRPr="0070486F" w:rsidRDefault="00B9534F" w:rsidP="00005553">
      <w:pPr>
        <w:pStyle w:val="10"/>
        <w:numPr>
          <w:ilvl w:val="0"/>
          <w:numId w:val="0"/>
        </w:numPr>
        <w:rPr>
          <w:b w:val="0"/>
          <w:sz w:val="24"/>
          <w:szCs w:val="24"/>
        </w:rPr>
      </w:pPr>
    </w:p>
    <w:p w:rsidR="00735137" w:rsidRPr="0070486F" w:rsidRDefault="00735137" w:rsidP="00B9534F">
      <w:pPr>
        <w:pStyle w:val="1"/>
        <w:sectPr w:rsidR="00735137" w:rsidRPr="0070486F" w:rsidSect="007C27DC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397" w:footer="397" w:gutter="0"/>
          <w:cols w:space="708"/>
          <w:titlePg/>
          <w:docGrid w:linePitch="360"/>
        </w:sectPr>
      </w:pPr>
    </w:p>
    <w:p w:rsidR="00C72AC2" w:rsidRPr="00406B3E" w:rsidRDefault="00C72AC2" w:rsidP="00C72AC2">
      <w:pPr>
        <w:pStyle w:val="affa"/>
        <w:rPr>
          <w:color w:val="000000" w:themeColor="text1"/>
        </w:rPr>
      </w:pPr>
      <w:bookmarkStart w:id="0" w:name="_Toc458602760"/>
      <w:bookmarkStart w:id="1" w:name="_Toc501117591"/>
      <w:bookmarkStart w:id="2" w:name="_Toc515990855"/>
      <w:bookmarkStart w:id="3" w:name="_Toc526862436"/>
      <w:r w:rsidRPr="00406B3E">
        <w:rPr>
          <w:color w:val="000000" w:themeColor="text1"/>
        </w:rPr>
        <w:lastRenderedPageBreak/>
        <w:t>Список сокращений</w:t>
      </w:r>
      <w:bookmarkEnd w:id="0"/>
      <w:bookmarkEnd w:id="1"/>
      <w:bookmarkEnd w:id="2"/>
      <w:bookmarkEnd w:id="3"/>
    </w:p>
    <w:p w:rsidR="00C72AC2" w:rsidRPr="00406B3E" w:rsidRDefault="00C72AC2" w:rsidP="00C72AC2">
      <w:pPr>
        <w:rPr>
          <w:color w:val="000000" w:themeColor="text1"/>
        </w:rPr>
      </w:pPr>
    </w:p>
    <w:tbl>
      <w:tblPr>
        <w:tblStyle w:val="af4"/>
        <w:tblW w:w="989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7654"/>
      </w:tblGrid>
      <w:tr w:rsidR="00C72AC2" w:rsidRPr="00406B3E" w:rsidTr="007A2715">
        <w:tc>
          <w:tcPr>
            <w:tcW w:w="2240" w:type="dxa"/>
          </w:tcPr>
          <w:p w:rsidR="00C72AC2" w:rsidRPr="00406B3E" w:rsidRDefault="00C72AC2" w:rsidP="007A2715">
            <w:pPr>
              <w:tabs>
                <w:tab w:val="left" w:pos="1418"/>
              </w:tabs>
              <w:ind w:firstLine="714"/>
              <w:rPr>
                <w:color w:val="000000" w:themeColor="text1"/>
                <w:lang w:val="en-US"/>
              </w:rPr>
            </w:pPr>
            <w:r w:rsidRPr="00406B3E">
              <w:rPr>
                <w:color w:val="000000" w:themeColor="text1"/>
                <w:lang w:val="en-US"/>
              </w:rPr>
              <w:t>VPN</w:t>
            </w:r>
          </w:p>
        </w:tc>
        <w:tc>
          <w:tcPr>
            <w:tcW w:w="7654" w:type="dxa"/>
          </w:tcPr>
          <w:p w:rsidR="00C72AC2" w:rsidRPr="00406B3E" w:rsidRDefault="00C72AC2" w:rsidP="007A2715">
            <w:pPr>
              <w:tabs>
                <w:tab w:val="left" w:pos="1418"/>
              </w:tabs>
              <w:ind w:firstLine="1026"/>
              <w:rPr>
                <w:color w:val="000000" w:themeColor="text1"/>
                <w:lang w:val="en-US"/>
              </w:rPr>
            </w:pPr>
            <w:r w:rsidRPr="00406B3E">
              <w:rPr>
                <w:color w:val="000000" w:themeColor="text1"/>
                <w:lang w:val="en-US"/>
              </w:rPr>
              <w:t>Virtual Private Network</w:t>
            </w:r>
          </w:p>
        </w:tc>
      </w:tr>
      <w:tr w:rsidR="00C72AC2" w:rsidRPr="00406B3E" w:rsidTr="007A2715">
        <w:trPr>
          <w:trHeight w:val="80"/>
        </w:trPr>
        <w:tc>
          <w:tcPr>
            <w:tcW w:w="2240" w:type="dxa"/>
          </w:tcPr>
          <w:p w:rsidR="00C72AC2" w:rsidRPr="00406B3E" w:rsidRDefault="00C72AC2" w:rsidP="007A2715">
            <w:pPr>
              <w:tabs>
                <w:tab w:val="left" w:pos="1418"/>
              </w:tabs>
              <w:ind w:firstLine="714"/>
              <w:rPr>
                <w:color w:val="000000" w:themeColor="text1"/>
              </w:rPr>
            </w:pPr>
            <w:r w:rsidRPr="00406B3E">
              <w:rPr>
                <w:color w:val="000000" w:themeColor="text1"/>
              </w:rPr>
              <w:t>АП</w:t>
            </w:r>
          </w:p>
        </w:tc>
        <w:tc>
          <w:tcPr>
            <w:tcW w:w="7654" w:type="dxa"/>
          </w:tcPr>
          <w:p w:rsidR="00C72AC2" w:rsidRPr="00406B3E" w:rsidRDefault="00C72AC2" w:rsidP="007A2715">
            <w:pPr>
              <w:tabs>
                <w:tab w:val="left" w:pos="1418"/>
              </w:tabs>
              <w:ind w:firstLine="1026"/>
              <w:rPr>
                <w:color w:val="000000" w:themeColor="text1"/>
              </w:rPr>
            </w:pPr>
            <w:r w:rsidRPr="00406B3E">
              <w:rPr>
                <w:color w:val="000000" w:themeColor="text1"/>
              </w:rPr>
              <w:t>Абонентский пункт</w:t>
            </w:r>
          </w:p>
        </w:tc>
      </w:tr>
      <w:tr w:rsidR="00C72AC2" w:rsidRPr="00406B3E" w:rsidTr="007A2715">
        <w:tc>
          <w:tcPr>
            <w:tcW w:w="2240" w:type="dxa"/>
          </w:tcPr>
          <w:p w:rsidR="00C72AC2" w:rsidRPr="00406B3E" w:rsidRDefault="00C72AC2" w:rsidP="007A2715">
            <w:pPr>
              <w:tabs>
                <w:tab w:val="left" w:pos="1418"/>
              </w:tabs>
              <w:ind w:firstLine="714"/>
              <w:rPr>
                <w:color w:val="000000" w:themeColor="text1"/>
              </w:rPr>
            </w:pPr>
            <w:r w:rsidRPr="00406B3E">
              <w:rPr>
                <w:color w:val="000000" w:themeColor="text1"/>
              </w:rPr>
              <w:t>АРМ</w:t>
            </w:r>
          </w:p>
        </w:tc>
        <w:tc>
          <w:tcPr>
            <w:tcW w:w="7654" w:type="dxa"/>
          </w:tcPr>
          <w:p w:rsidR="00C72AC2" w:rsidRPr="00406B3E" w:rsidRDefault="00C72AC2" w:rsidP="007A2715">
            <w:pPr>
              <w:tabs>
                <w:tab w:val="left" w:pos="1418"/>
              </w:tabs>
              <w:ind w:firstLine="1026"/>
              <w:rPr>
                <w:color w:val="000000" w:themeColor="text1"/>
              </w:rPr>
            </w:pPr>
            <w:r w:rsidRPr="00406B3E">
              <w:rPr>
                <w:color w:val="000000" w:themeColor="text1"/>
              </w:rPr>
              <w:t>Автоматизированное рабочее место</w:t>
            </w:r>
          </w:p>
        </w:tc>
      </w:tr>
      <w:tr w:rsidR="00C72AC2" w:rsidRPr="00406B3E" w:rsidTr="007A2715">
        <w:tc>
          <w:tcPr>
            <w:tcW w:w="2240" w:type="dxa"/>
          </w:tcPr>
          <w:p w:rsidR="00C72AC2" w:rsidRPr="00406B3E" w:rsidRDefault="00C72AC2" w:rsidP="007A2715">
            <w:pPr>
              <w:tabs>
                <w:tab w:val="left" w:pos="1418"/>
              </w:tabs>
              <w:ind w:firstLine="714"/>
              <w:rPr>
                <w:color w:val="000000" w:themeColor="text1"/>
              </w:rPr>
            </w:pPr>
            <w:moveFromRangeStart w:id="4" w:author="генератор" w:date="2017-12-14T23:00:00Z" w:name="move501055786"/>
            <w:moveFromRangeEnd w:id="4"/>
            <w:r w:rsidRPr="00406B3E">
              <w:rPr>
                <w:color w:val="000000" w:themeColor="text1"/>
              </w:rPr>
              <w:t>СВТ</w:t>
            </w:r>
          </w:p>
        </w:tc>
        <w:tc>
          <w:tcPr>
            <w:tcW w:w="7654" w:type="dxa"/>
          </w:tcPr>
          <w:p w:rsidR="00C72AC2" w:rsidRPr="00406B3E" w:rsidRDefault="00C72AC2" w:rsidP="007A2715">
            <w:pPr>
              <w:tabs>
                <w:tab w:val="left" w:pos="1418"/>
              </w:tabs>
              <w:ind w:firstLine="1026"/>
              <w:rPr>
                <w:color w:val="000000" w:themeColor="text1"/>
              </w:rPr>
            </w:pPr>
            <w:r w:rsidRPr="00406B3E">
              <w:rPr>
                <w:color w:val="000000" w:themeColor="text1"/>
              </w:rPr>
              <w:t>Средство вычислительной техники</w:t>
            </w:r>
          </w:p>
        </w:tc>
      </w:tr>
      <w:tr w:rsidR="00C72AC2" w:rsidRPr="00406B3E" w:rsidTr="007A2715">
        <w:tc>
          <w:tcPr>
            <w:tcW w:w="2240" w:type="dxa"/>
          </w:tcPr>
          <w:p w:rsidR="00C72AC2" w:rsidRPr="00406B3E" w:rsidRDefault="00C72AC2" w:rsidP="007A2715">
            <w:pPr>
              <w:tabs>
                <w:tab w:val="left" w:pos="1418"/>
              </w:tabs>
              <w:ind w:firstLine="714"/>
              <w:rPr>
                <w:color w:val="000000" w:themeColor="text1"/>
              </w:rPr>
            </w:pPr>
            <w:r w:rsidRPr="00406B3E">
              <w:rPr>
                <w:color w:val="000000" w:themeColor="text1"/>
              </w:rPr>
              <w:t>СКЗИ</w:t>
            </w:r>
          </w:p>
        </w:tc>
        <w:tc>
          <w:tcPr>
            <w:tcW w:w="7654" w:type="dxa"/>
          </w:tcPr>
          <w:p w:rsidR="00C72AC2" w:rsidRPr="00406B3E" w:rsidRDefault="00C72AC2" w:rsidP="007A2715">
            <w:pPr>
              <w:tabs>
                <w:tab w:val="left" w:pos="1418"/>
              </w:tabs>
              <w:ind w:firstLine="1026"/>
              <w:rPr>
                <w:color w:val="000000" w:themeColor="text1"/>
              </w:rPr>
            </w:pPr>
            <w:r w:rsidRPr="00406B3E">
              <w:rPr>
                <w:color w:val="000000" w:themeColor="text1"/>
              </w:rPr>
              <w:t>Средство криптографической защиты информации</w:t>
            </w:r>
          </w:p>
        </w:tc>
      </w:tr>
      <w:tr w:rsidR="00C72AC2" w:rsidRPr="00406B3E" w:rsidTr="007A2715">
        <w:tc>
          <w:tcPr>
            <w:tcW w:w="2240" w:type="dxa"/>
          </w:tcPr>
          <w:p w:rsidR="00C72AC2" w:rsidRPr="00406B3E" w:rsidRDefault="00C72AC2" w:rsidP="007A2715">
            <w:pPr>
              <w:tabs>
                <w:tab w:val="left" w:pos="1418"/>
              </w:tabs>
              <w:ind w:firstLine="71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ЭЦП</w:t>
            </w:r>
          </w:p>
        </w:tc>
        <w:tc>
          <w:tcPr>
            <w:tcW w:w="7654" w:type="dxa"/>
          </w:tcPr>
          <w:p w:rsidR="00C72AC2" w:rsidRPr="00406B3E" w:rsidRDefault="00C72AC2" w:rsidP="007A2715">
            <w:pPr>
              <w:tabs>
                <w:tab w:val="left" w:pos="1418"/>
              </w:tabs>
              <w:ind w:firstLine="10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Электронно-цифровая подпись</w:t>
            </w:r>
          </w:p>
        </w:tc>
      </w:tr>
    </w:tbl>
    <w:p w:rsidR="00C72AC2" w:rsidRPr="00C72AC2" w:rsidRDefault="00C72AC2" w:rsidP="00C72AC2">
      <w:pPr>
        <w:sectPr w:rsidR="00C72AC2" w:rsidRPr="00C72AC2" w:rsidSect="009A6EE8">
          <w:pgSz w:w="11906" w:h="16838"/>
          <w:pgMar w:top="1134" w:right="850" w:bottom="1134" w:left="1701" w:header="397" w:footer="397" w:gutter="0"/>
          <w:cols w:space="708"/>
          <w:docGrid w:linePitch="360"/>
        </w:sectPr>
      </w:pPr>
    </w:p>
    <w:p w:rsidR="00005553" w:rsidRPr="0070486F" w:rsidRDefault="00005553" w:rsidP="00B9534F">
      <w:pPr>
        <w:pStyle w:val="1"/>
      </w:pPr>
      <w:bookmarkStart w:id="5" w:name="_Toc526862437"/>
      <w:r w:rsidRPr="0070486F">
        <w:lastRenderedPageBreak/>
        <w:t xml:space="preserve">Основные технические данные и характеристики </w:t>
      </w:r>
      <w:r w:rsidR="002F17FF">
        <w:t>изделия</w:t>
      </w:r>
      <w:bookmarkEnd w:id="5"/>
    </w:p>
    <w:p w:rsidR="001630F3" w:rsidRPr="00843983" w:rsidRDefault="001630F3" w:rsidP="001630F3">
      <w:pPr>
        <w:spacing w:after="0"/>
        <w:rPr>
          <w:color w:val="000000" w:themeColor="text1"/>
          <w:szCs w:val="28"/>
        </w:rPr>
      </w:pPr>
      <w:r w:rsidRPr="00843983">
        <w:rPr>
          <w:color w:val="000000" w:themeColor="text1"/>
          <w:szCs w:val="28"/>
        </w:rPr>
        <w:t>Основные технические данные и характеристики</w:t>
      </w:r>
      <w:r>
        <w:rPr>
          <w:color w:val="000000" w:themeColor="text1"/>
          <w:szCs w:val="28"/>
        </w:rPr>
        <w:t>, а также требования к программному и аппаратному обеспечению</w:t>
      </w:r>
      <w:r w:rsidRPr="00843983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с</w:t>
      </w:r>
      <w:r w:rsidRPr="00843983">
        <w:rPr>
          <w:color w:val="000000" w:themeColor="text1"/>
          <w:szCs w:val="28"/>
        </w:rPr>
        <w:t>редства криптографической защиты информации «</w:t>
      </w:r>
      <w:proofErr w:type="spellStart"/>
      <w:r w:rsidRPr="00843983">
        <w:rPr>
          <w:color w:val="000000" w:themeColor="text1"/>
          <w:szCs w:val="28"/>
        </w:rPr>
        <w:t>Dcrypt</w:t>
      </w:r>
      <w:proofErr w:type="spellEnd"/>
      <w:r w:rsidRPr="00843983">
        <w:rPr>
          <w:color w:val="000000" w:themeColor="text1"/>
          <w:szCs w:val="28"/>
        </w:rPr>
        <w:t xml:space="preserve"> 1.0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lang w:val="en-US"/>
        </w:rPr>
        <w:t>v</w:t>
      </w:r>
      <w:r w:rsidRPr="00BC1165">
        <w:rPr>
          <w:color w:val="000000" w:themeColor="text1"/>
          <w:szCs w:val="28"/>
        </w:rPr>
        <w:t>.2</w:t>
      </w:r>
      <w:r w:rsidRPr="00843983">
        <w:rPr>
          <w:color w:val="000000" w:themeColor="text1"/>
          <w:szCs w:val="28"/>
        </w:rPr>
        <w:t>» (далее – СКЗИ «</w:t>
      </w:r>
      <w:proofErr w:type="spellStart"/>
      <w:r w:rsidRPr="00843983">
        <w:rPr>
          <w:color w:val="000000" w:themeColor="text1"/>
          <w:szCs w:val="28"/>
        </w:rPr>
        <w:t>Dcrypt</w:t>
      </w:r>
      <w:proofErr w:type="spellEnd"/>
      <w:r w:rsidRPr="00843983">
        <w:rPr>
          <w:color w:val="000000" w:themeColor="text1"/>
          <w:szCs w:val="28"/>
        </w:rPr>
        <w:t xml:space="preserve"> 1.0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lang w:val="en-US"/>
        </w:rPr>
        <w:t>v</w:t>
      </w:r>
      <w:r w:rsidRPr="00BC1165">
        <w:rPr>
          <w:color w:val="000000" w:themeColor="text1"/>
          <w:szCs w:val="28"/>
        </w:rPr>
        <w:t>.2</w:t>
      </w:r>
      <w:r w:rsidRPr="00843983">
        <w:rPr>
          <w:color w:val="000000" w:themeColor="text1"/>
          <w:szCs w:val="28"/>
        </w:rPr>
        <w:t>», изделие)</w:t>
      </w:r>
      <w:r>
        <w:rPr>
          <w:color w:val="000000" w:themeColor="text1"/>
          <w:szCs w:val="28"/>
        </w:rPr>
        <w:t xml:space="preserve"> приведены в документе «С</w:t>
      </w:r>
      <w:r w:rsidRPr="00843983">
        <w:rPr>
          <w:color w:val="000000" w:themeColor="text1"/>
          <w:szCs w:val="28"/>
        </w:rPr>
        <w:t>редств</w:t>
      </w:r>
      <w:r>
        <w:rPr>
          <w:color w:val="000000" w:themeColor="text1"/>
          <w:szCs w:val="28"/>
        </w:rPr>
        <w:t>о</w:t>
      </w:r>
      <w:r w:rsidRPr="00843983">
        <w:rPr>
          <w:color w:val="000000" w:themeColor="text1"/>
          <w:szCs w:val="28"/>
        </w:rPr>
        <w:t xml:space="preserve"> криптографической защиты информации «</w:t>
      </w:r>
      <w:proofErr w:type="spellStart"/>
      <w:r w:rsidRPr="00843983">
        <w:rPr>
          <w:color w:val="000000" w:themeColor="text1"/>
          <w:szCs w:val="28"/>
        </w:rPr>
        <w:t>Dcrypt</w:t>
      </w:r>
      <w:proofErr w:type="spellEnd"/>
      <w:r w:rsidRPr="00843983">
        <w:rPr>
          <w:color w:val="000000" w:themeColor="text1"/>
          <w:szCs w:val="28"/>
        </w:rPr>
        <w:t xml:space="preserve"> 1.0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lang w:val="en-US"/>
        </w:rPr>
        <w:t>v</w:t>
      </w:r>
      <w:r w:rsidRPr="00BC1165">
        <w:rPr>
          <w:color w:val="000000" w:themeColor="text1"/>
          <w:szCs w:val="28"/>
        </w:rPr>
        <w:t>.2</w:t>
      </w:r>
      <w:r>
        <w:rPr>
          <w:color w:val="000000" w:themeColor="text1"/>
          <w:szCs w:val="28"/>
        </w:rPr>
        <w:t xml:space="preserve">. Правила пользования. </w:t>
      </w:r>
      <w:r>
        <w:rPr>
          <w:szCs w:val="28"/>
        </w:rPr>
        <w:t>4012-006-61649217-1</w:t>
      </w:r>
      <w:r w:rsidR="006D1BF4">
        <w:rPr>
          <w:szCs w:val="28"/>
        </w:rPr>
        <w:t>8</w:t>
      </w:r>
      <w:r>
        <w:rPr>
          <w:szCs w:val="28"/>
        </w:rPr>
        <w:t xml:space="preserve"> </w:t>
      </w:r>
      <w:r w:rsidR="00FE51BD">
        <w:rPr>
          <w:szCs w:val="28"/>
          <w:lang w:val="en-US"/>
        </w:rPr>
        <w:t xml:space="preserve">01 </w:t>
      </w:r>
      <w:r>
        <w:rPr>
          <w:szCs w:val="28"/>
        </w:rPr>
        <w:t>95</w:t>
      </w:r>
      <w:r w:rsidRPr="00843983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>.</w:t>
      </w:r>
    </w:p>
    <w:p w:rsidR="001630F3" w:rsidRDefault="001630F3" w:rsidP="001630F3">
      <w:pPr>
        <w:spacing w:after="0"/>
        <w:rPr>
          <w:szCs w:val="28"/>
        </w:rPr>
      </w:pPr>
      <w:r w:rsidRPr="00EE222B">
        <w:rPr>
          <w:szCs w:val="28"/>
        </w:rPr>
        <w:t xml:space="preserve">При использовании СКЗИ </w:t>
      </w:r>
      <w:r w:rsidRPr="00EE222B">
        <w:t>«</w:t>
      </w:r>
      <w:proofErr w:type="spellStart"/>
      <w:r w:rsidRPr="00843983">
        <w:rPr>
          <w:color w:val="000000" w:themeColor="text1"/>
          <w:szCs w:val="28"/>
        </w:rPr>
        <w:t>Dcrypt</w:t>
      </w:r>
      <w:proofErr w:type="spellEnd"/>
      <w:r w:rsidRPr="00843983">
        <w:rPr>
          <w:color w:val="000000" w:themeColor="text1"/>
          <w:szCs w:val="28"/>
        </w:rPr>
        <w:t xml:space="preserve"> 1.0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lang w:val="en-US"/>
        </w:rPr>
        <w:t>v</w:t>
      </w:r>
      <w:r w:rsidRPr="00BC1165">
        <w:rPr>
          <w:color w:val="000000" w:themeColor="text1"/>
          <w:szCs w:val="28"/>
        </w:rPr>
        <w:t>.2</w:t>
      </w:r>
      <w:r w:rsidRPr="00EE222B">
        <w:t xml:space="preserve">» </w:t>
      </w:r>
      <w:r w:rsidRPr="00EE222B">
        <w:rPr>
          <w:szCs w:val="28"/>
        </w:rPr>
        <w:t xml:space="preserve">в программных продуктах необходимо следовать требованиям эксплуатационной документации, входящей в состав комплекта </w:t>
      </w:r>
      <w:r>
        <w:rPr>
          <w:szCs w:val="28"/>
        </w:rPr>
        <w:t>поставки СКЗИ «</w:t>
      </w:r>
      <w:proofErr w:type="spellStart"/>
      <w:r>
        <w:rPr>
          <w:szCs w:val="28"/>
          <w:lang w:val="en-US"/>
        </w:rPr>
        <w:t>Dcrypt</w:t>
      </w:r>
      <w:proofErr w:type="spellEnd"/>
      <w:r w:rsidRPr="00F27F6A">
        <w:rPr>
          <w:szCs w:val="28"/>
        </w:rPr>
        <w:t xml:space="preserve"> 1.0 </w:t>
      </w:r>
      <w:r>
        <w:rPr>
          <w:szCs w:val="28"/>
          <w:lang w:val="en-US"/>
        </w:rPr>
        <w:t>v</w:t>
      </w:r>
      <w:r w:rsidRPr="00F27F6A">
        <w:rPr>
          <w:szCs w:val="28"/>
        </w:rPr>
        <w:t>.2</w:t>
      </w:r>
      <w:r>
        <w:rPr>
          <w:szCs w:val="28"/>
        </w:rPr>
        <w:t>», включающий следующие эксплуатационные документы: «Средство криптографической защиты информации «</w:t>
      </w:r>
      <w:proofErr w:type="spellStart"/>
      <w:r>
        <w:rPr>
          <w:szCs w:val="28"/>
        </w:rPr>
        <w:t>Dcrypt</w:t>
      </w:r>
      <w:proofErr w:type="spellEnd"/>
      <w:r w:rsidRPr="00D007F3">
        <w:rPr>
          <w:szCs w:val="28"/>
        </w:rPr>
        <w:t xml:space="preserve"> 1.0 </w:t>
      </w:r>
      <w:r>
        <w:rPr>
          <w:szCs w:val="28"/>
          <w:lang w:val="en-US"/>
        </w:rPr>
        <w:t>v</w:t>
      </w:r>
      <w:r w:rsidRPr="00D007F3">
        <w:rPr>
          <w:szCs w:val="28"/>
        </w:rPr>
        <w:t>.2</w:t>
      </w:r>
      <w:r>
        <w:rPr>
          <w:szCs w:val="28"/>
        </w:rPr>
        <w:t>»</w:t>
      </w:r>
      <w:r w:rsidRPr="00D007F3">
        <w:rPr>
          <w:szCs w:val="28"/>
        </w:rPr>
        <w:t>.</w:t>
      </w:r>
      <w:r>
        <w:rPr>
          <w:szCs w:val="28"/>
        </w:rPr>
        <w:t xml:space="preserve"> Формуляр. 4012-006-61649217-1</w:t>
      </w:r>
      <w:r w:rsidR="006D1BF4">
        <w:rPr>
          <w:szCs w:val="28"/>
        </w:rPr>
        <w:t>8</w:t>
      </w:r>
      <w:r>
        <w:rPr>
          <w:szCs w:val="28"/>
        </w:rPr>
        <w:t xml:space="preserve"> </w:t>
      </w:r>
      <w:r w:rsidR="00FE51BD">
        <w:rPr>
          <w:szCs w:val="28"/>
          <w:lang w:val="en-US"/>
        </w:rPr>
        <w:t xml:space="preserve">01 </w:t>
      </w:r>
      <w:r>
        <w:rPr>
          <w:szCs w:val="28"/>
        </w:rPr>
        <w:t>30», «Средство криптографической защиты информации «</w:t>
      </w:r>
      <w:proofErr w:type="spellStart"/>
      <w:r>
        <w:rPr>
          <w:szCs w:val="28"/>
        </w:rPr>
        <w:t>Dcrypt</w:t>
      </w:r>
      <w:proofErr w:type="spellEnd"/>
      <w:r w:rsidRPr="00D007F3">
        <w:rPr>
          <w:szCs w:val="28"/>
        </w:rPr>
        <w:t xml:space="preserve"> 1.0 </w:t>
      </w:r>
      <w:r>
        <w:rPr>
          <w:szCs w:val="28"/>
          <w:lang w:val="en-US"/>
        </w:rPr>
        <w:t>v</w:t>
      </w:r>
      <w:r w:rsidRPr="00D007F3">
        <w:rPr>
          <w:szCs w:val="28"/>
        </w:rPr>
        <w:t>.2</w:t>
      </w:r>
      <w:r>
        <w:rPr>
          <w:szCs w:val="28"/>
        </w:rPr>
        <w:t>»</w:t>
      </w:r>
      <w:r w:rsidRPr="00D007F3">
        <w:rPr>
          <w:szCs w:val="28"/>
        </w:rPr>
        <w:t>.</w:t>
      </w:r>
      <w:r>
        <w:rPr>
          <w:szCs w:val="28"/>
        </w:rPr>
        <w:t xml:space="preserve"> Правила пользования. 4012-006-61649217-1</w:t>
      </w:r>
      <w:r w:rsidR="006D1BF4">
        <w:rPr>
          <w:szCs w:val="28"/>
        </w:rPr>
        <w:t>8</w:t>
      </w:r>
      <w:r>
        <w:rPr>
          <w:szCs w:val="28"/>
        </w:rPr>
        <w:t xml:space="preserve"> </w:t>
      </w:r>
      <w:r w:rsidR="00FE51BD">
        <w:rPr>
          <w:szCs w:val="28"/>
          <w:lang w:val="en-US"/>
        </w:rPr>
        <w:t xml:space="preserve">01 </w:t>
      </w:r>
      <w:r>
        <w:rPr>
          <w:szCs w:val="28"/>
        </w:rPr>
        <w:t>95», «Средство криптографической защиты информации «</w:t>
      </w:r>
      <w:proofErr w:type="spellStart"/>
      <w:r>
        <w:rPr>
          <w:szCs w:val="28"/>
        </w:rPr>
        <w:t>Dcrypt</w:t>
      </w:r>
      <w:proofErr w:type="spellEnd"/>
      <w:r w:rsidRPr="00D007F3">
        <w:rPr>
          <w:szCs w:val="28"/>
        </w:rPr>
        <w:t xml:space="preserve"> 1.0 </w:t>
      </w:r>
      <w:r>
        <w:rPr>
          <w:szCs w:val="28"/>
          <w:lang w:val="en-US"/>
        </w:rPr>
        <w:t>v</w:t>
      </w:r>
      <w:r w:rsidRPr="00D007F3">
        <w:rPr>
          <w:szCs w:val="28"/>
        </w:rPr>
        <w:t>.2</w:t>
      </w:r>
      <w:r>
        <w:rPr>
          <w:szCs w:val="28"/>
        </w:rPr>
        <w:t>»</w:t>
      </w:r>
      <w:r w:rsidRPr="00D007F3">
        <w:rPr>
          <w:szCs w:val="28"/>
        </w:rPr>
        <w:t>.</w:t>
      </w:r>
      <w:r>
        <w:rPr>
          <w:szCs w:val="28"/>
        </w:rPr>
        <w:t xml:space="preserve"> Руководство администратора. 4012-006-61649217-1</w:t>
      </w:r>
      <w:r w:rsidR="006D1BF4">
        <w:rPr>
          <w:szCs w:val="28"/>
        </w:rPr>
        <w:t>8</w:t>
      </w:r>
      <w:r>
        <w:rPr>
          <w:szCs w:val="28"/>
        </w:rPr>
        <w:t xml:space="preserve"> </w:t>
      </w:r>
      <w:r w:rsidR="00FE51BD">
        <w:rPr>
          <w:szCs w:val="28"/>
          <w:lang w:val="en-US"/>
        </w:rPr>
        <w:t xml:space="preserve">01 </w:t>
      </w:r>
      <w:r>
        <w:rPr>
          <w:szCs w:val="28"/>
        </w:rPr>
        <w:t xml:space="preserve">91», </w:t>
      </w:r>
      <w:r w:rsidR="007A7716">
        <w:rPr>
          <w:szCs w:val="28"/>
        </w:rPr>
        <w:t>«Средство криптографической защиты информации «</w:t>
      </w:r>
      <w:proofErr w:type="spellStart"/>
      <w:r w:rsidR="007A7716">
        <w:rPr>
          <w:szCs w:val="28"/>
        </w:rPr>
        <w:t>Dcrypt</w:t>
      </w:r>
      <w:proofErr w:type="spellEnd"/>
      <w:r w:rsidR="007A7716" w:rsidRPr="00D007F3">
        <w:rPr>
          <w:szCs w:val="28"/>
        </w:rPr>
        <w:t xml:space="preserve"> 1.0 </w:t>
      </w:r>
      <w:r w:rsidR="007A7716">
        <w:rPr>
          <w:szCs w:val="28"/>
          <w:lang w:val="en-US"/>
        </w:rPr>
        <w:t>v</w:t>
      </w:r>
      <w:r w:rsidR="007A7716" w:rsidRPr="00D007F3">
        <w:rPr>
          <w:szCs w:val="28"/>
        </w:rPr>
        <w:t>.2</w:t>
      </w:r>
      <w:r w:rsidR="007A7716">
        <w:rPr>
          <w:szCs w:val="28"/>
        </w:rPr>
        <w:t>»</w:t>
      </w:r>
      <w:r w:rsidR="007A7716" w:rsidRPr="00D007F3">
        <w:rPr>
          <w:szCs w:val="28"/>
        </w:rPr>
        <w:t>.</w:t>
      </w:r>
      <w:r w:rsidR="007A7716">
        <w:rPr>
          <w:szCs w:val="28"/>
        </w:rPr>
        <w:t xml:space="preserve"> Руководство разработчика. 4012-006-61649217-18 </w:t>
      </w:r>
      <w:r w:rsidR="00FE51BD">
        <w:rPr>
          <w:szCs w:val="28"/>
          <w:lang w:val="en-US"/>
        </w:rPr>
        <w:t xml:space="preserve">01 </w:t>
      </w:r>
      <w:r w:rsidR="007A7716">
        <w:rPr>
          <w:szCs w:val="28"/>
        </w:rPr>
        <w:t>92», «Средство криптографической защиты информации «</w:t>
      </w:r>
      <w:proofErr w:type="spellStart"/>
      <w:r w:rsidR="007A7716">
        <w:rPr>
          <w:szCs w:val="28"/>
        </w:rPr>
        <w:t>Dcrypt</w:t>
      </w:r>
      <w:proofErr w:type="spellEnd"/>
      <w:r w:rsidR="007A7716" w:rsidRPr="00D007F3">
        <w:rPr>
          <w:szCs w:val="28"/>
        </w:rPr>
        <w:t xml:space="preserve"> 1.0 </w:t>
      </w:r>
      <w:r w:rsidR="007A7716">
        <w:rPr>
          <w:szCs w:val="28"/>
          <w:lang w:val="en-US"/>
        </w:rPr>
        <w:t>v</w:t>
      </w:r>
      <w:r w:rsidR="007A7716" w:rsidRPr="00D007F3">
        <w:rPr>
          <w:szCs w:val="28"/>
        </w:rPr>
        <w:t>.2</w:t>
      </w:r>
      <w:r w:rsidR="007A7716">
        <w:rPr>
          <w:szCs w:val="28"/>
        </w:rPr>
        <w:t>»</w:t>
      </w:r>
      <w:r w:rsidR="007A7716" w:rsidRPr="00D007F3">
        <w:rPr>
          <w:szCs w:val="28"/>
        </w:rPr>
        <w:t>.</w:t>
      </w:r>
      <w:r w:rsidR="007A7716">
        <w:rPr>
          <w:szCs w:val="28"/>
        </w:rPr>
        <w:t xml:space="preserve"> Руководство пользователя. 4012-006-61649217-18 </w:t>
      </w:r>
      <w:r w:rsidR="00FE51BD">
        <w:rPr>
          <w:szCs w:val="28"/>
          <w:lang w:val="en-US"/>
        </w:rPr>
        <w:t xml:space="preserve">01 </w:t>
      </w:r>
      <w:r w:rsidR="007A7716">
        <w:rPr>
          <w:szCs w:val="28"/>
        </w:rPr>
        <w:t>34».</w:t>
      </w:r>
    </w:p>
    <w:p w:rsidR="003B7530" w:rsidRPr="0070486F" w:rsidRDefault="003B7530" w:rsidP="003B7530">
      <w:pPr>
        <w:pStyle w:val="2"/>
      </w:pPr>
      <w:bookmarkStart w:id="6" w:name="_Toc526862438"/>
      <w:r w:rsidRPr="0070486F">
        <w:t>Условные обозначения</w:t>
      </w:r>
      <w:bookmarkEnd w:id="6"/>
    </w:p>
    <w:p w:rsidR="003B71A9" w:rsidRPr="003B71A9" w:rsidRDefault="003B7530" w:rsidP="003B71A9">
      <w:r w:rsidRPr="003B71A9">
        <w:t>АП VPN – условное обозначение СКЗИ «</w:t>
      </w:r>
      <w:proofErr w:type="spellStart"/>
      <w:r w:rsidRPr="003B71A9">
        <w:t>Dcrypt</w:t>
      </w:r>
      <w:proofErr w:type="spellEnd"/>
      <w:r w:rsidRPr="003B71A9">
        <w:t xml:space="preserve"> 1.0 v.2» для исполнений </w:t>
      </w:r>
      <w:r w:rsidR="005A7308">
        <w:t xml:space="preserve">16, 17, </w:t>
      </w:r>
      <w:r w:rsidRPr="003B71A9">
        <w:t>18</w:t>
      </w:r>
      <w:r w:rsidR="005A7308">
        <w:t>, 19, 20</w:t>
      </w:r>
      <w:r w:rsidRPr="003B71A9">
        <w:t xml:space="preserve"> и 21. АП VPN устанавливается на СВТ и выполняет функции, определенные в разделе 2 формуляра 4012-006-61649217-18 </w:t>
      </w:r>
      <w:r w:rsidR="00053B16" w:rsidRPr="00053B16">
        <w:t xml:space="preserve">01 </w:t>
      </w:r>
      <w:r w:rsidRPr="003B71A9">
        <w:t xml:space="preserve">30, обеспечивая защиту TLS-соединений, </w:t>
      </w:r>
      <w:r w:rsidR="003B71A9" w:rsidRPr="003B71A9">
        <w:t xml:space="preserve">в соответствии с ГОСТ 28147-89, ГОСТ Р 34.11-2012 и может использоваться для криптографической защиты (шифрование файлов и данных, содержащихся в областях оперативной памяти, вычисление значения хэш-функции для файлов и данных, содержащихся в областях оперативной памяти, вычисление </w:t>
      </w:r>
      <w:proofErr w:type="spellStart"/>
      <w:r w:rsidR="003B71A9" w:rsidRPr="003B71A9">
        <w:t>имитовставки</w:t>
      </w:r>
      <w:proofErr w:type="spellEnd"/>
      <w:r w:rsidR="003B71A9" w:rsidRPr="003B71A9">
        <w:t xml:space="preserve"> для файлов и данных, содержащихс</w:t>
      </w:r>
      <w:r w:rsidR="003B71A9">
        <w:t>я в областях оперативной памяти</w:t>
      </w:r>
      <w:r w:rsidR="003B71A9" w:rsidRPr="003B71A9">
        <w:t>) информации, не содержащей сведений, составляющих государственную тайну.</w:t>
      </w:r>
    </w:p>
    <w:p w:rsidR="003B7530" w:rsidRPr="0070486F" w:rsidRDefault="003B7530" w:rsidP="003B7530">
      <w:pPr>
        <w:spacing w:after="0"/>
      </w:pPr>
      <w:r>
        <w:t xml:space="preserve">АП </w:t>
      </w:r>
      <w:r w:rsidRPr="0070486F">
        <w:t>VPN обеспечивает выполнение следующ</w:t>
      </w:r>
      <w:r>
        <w:t>ей</w:t>
      </w:r>
      <w:r w:rsidRPr="0070486F">
        <w:t xml:space="preserve"> целев</w:t>
      </w:r>
      <w:r>
        <w:t xml:space="preserve">ой </w:t>
      </w:r>
      <w:r w:rsidRPr="0070486F">
        <w:t>функци</w:t>
      </w:r>
      <w:r>
        <w:t>и</w:t>
      </w:r>
      <w:r w:rsidRPr="0070486F">
        <w:t>:</w:t>
      </w:r>
    </w:p>
    <w:p w:rsidR="003B7530" w:rsidRPr="00822E5A" w:rsidRDefault="003B7530" w:rsidP="003B7530">
      <w:pPr>
        <w:pStyle w:val="a1"/>
        <w:spacing w:after="0"/>
        <w:ind w:left="284" w:hanging="284"/>
      </w:pPr>
      <w:proofErr w:type="gramStart"/>
      <w:r>
        <w:t>защита</w:t>
      </w:r>
      <w:proofErr w:type="gramEnd"/>
      <w:r>
        <w:t xml:space="preserve"> каналов связи посредством </w:t>
      </w:r>
      <w:r w:rsidRPr="00822E5A">
        <w:t>протокола защищенного обмена по сети по схеме DTLS 1.2.</w:t>
      </w:r>
    </w:p>
    <w:p w:rsidR="003B7530" w:rsidRPr="00D007F3" w:rsidRDefault="003B7530" w:rsidP="001630F3">
      <w:pPr>
        <w:spacing w:after="0"/>
        <w:rPr>
          <w:szCs w:val="28"/>
        </w:rPr>
      </w:pPr>
    </w:p>
    <w:p w:rsidR="00005553" w:rsidRPr="0070486F" w:rsidRDefault="00005553" w:rsidP="00B9534F">
      <w:pPr>
        <w:pStyle w:val="1"/>
      </w:pPr>
      <w:bookmarkStart w:id="7" w:name="_Toc526862439"/>
      <w:r w:rsidRPr="0070486F">
        <w:t>Учет ключевой информации</w:t>
      </w:r>
      <w:bookmarkEnd w:id="7"/>
    </w:p>
    <w:p w:rsidR="00005553" w:rsidRPr="0070486F" w:rsidRDefault="00005553" w:rsidP="00CD4FF2">
      <w:pPr>
        <w:pStyle w:val="2"/>
      </w:pPr>
      <w:bookmarkStart w:id="8" w:name="_Toc526862440"/>
      <w:r w:rsidRPr="0070486F">
        <w:t>Виды ключевой информации и ключевые носители</w:t>
      </w:r>
      <w:bookmarkEnd w:id="8"/>
    </w:p>
    <w:p w:rsidR="00C44928" w:rsidRPr="0070486F" w:rsidRDefault="00C44928" w:rsidP="00023E85">
      <w:pPr>
        <w:spacing w:after="0"/>
      </w:pPr>
      <w:r w:rsidRPr="0070486F">
        <w:t>Ключевая информации и ключевые носители подразделяются следующие виды:</w:t>
      </w:r>
    </w:p>
    <w:p w:rsidR="00C44928" w:rsidRPr="0070486F" w:rsidRDefault="009F5F91" w:rsidP="00FA369F">
      <w:pPr>
        <w:pStyle w:val="a1"/>
        <w:numPr>
          <w:ilvl w:val="0"/>
          <w:numId w:val="7"/>
        </w:numPr>
        <w:spacing w:after="0"/>
      </w:pPr>
      <w:proofErr w:type="gramStart"/>
      <w:r w:rsidRPr="0070486F">
        <w:t>з</w:t>
      </w:r>
      <w:r w:rsidR="00C44928" w:rsidRPr="0070486F">
        <w:t>акрытый</w:t>
      </w:r>
      <w:proofErr w:type="gramEnd"/>
      <w:r w:rsidR="00C44928" w:rsidRPr="0070486F">
        <w:t xml:space="preserve"> персональный ключ пользователя</w:t>
      </w:r>
      <w:r w:rsidRPr="0070486F">
        <w:t>;</w:t>
      </w:r>
    </w:p>
    <w:p w:rsidR="00C44928" w:rsidRPr="0070486F" w:rsidRDefault="009F5F91" w:rsidP="00FA369F">
      <w:pPr>
        <w:pStyle w:val="a1"/>
        <w:numPr>
          <w:ilvl w:val="0"/>
          <w:numId w:val="7"/>
        </w:numPr>
        <w:spacing w:after="0"/>
      </w:pPr>
      <w:proofErr w:type="gramStart"/>
      <w:r w:rsidRPr="0070486F">
        <w:t>о</w:t>
      </w:r>
      <w:r w:rsidR="00C44928" w:rsidRPr="0070486F">
        <w:t>ткрытый</w:t>
      </w:r>
      <w:proofErr w:type="gramEnd"/>
      <w:r w:rsidR="00C44928" w:rsidRPr="0070486F">
        <w:t xml:space="preserve"> персональный ключ пользователя</w:t>
      </w:r>
      <w:r w:rsidRPr="0070486F">
        <w:t>;</w:t>
      </w:r>
    </w:p>
    <w:p w:rsidR="00C44928" w:rsidRPr="0070486F" w:rsidRDefault="009F5F91" w:rsidP="00FA369F">
      <w:pPr>
        <w:pStyle w:val="a1"/>
        <w:numPr>
          <w:ilvl w:val="0"/>
          <w:numId w:val="7"/>
        </w:numPr>
        <w:spacing w:after="0"/>
      </w:pPr>
      <w:proofErr w:type="gramStart"/>
      <w:r w:rsidRPr="0070486F">
        <w:t>з</w:t>
      </w:r>
      <w:r w:rsidR="00C44928" w:rsidRPr="0070486F">
        <w:t>акрытый</w:t>
      </w:r>
      <w:proofErr w:type="gramEnd"/>
      <w:r w:rsidR="00C44928" w:rsidRPr="0070486F">
        <w:t xml:space="preserve"> корневой ключ</w:t>
      </w:r>
      <w:r w:rsidRPr="0070486F">
        <w:t>;</w:t>
      </w:r>
    </w:p>
    <w:p w:rsidR="00C44928" w:rsidRPr="0070486F" w:rsidRDefault="009F5F91" w:rsidP="00FA369F">
      <w:pPr>
        <w:pStyle w:val="a1"/>
        <w:numPr>
          <w:ilvl w:val="0"/>
          <w:numId w:val="7"/>
        </w:numPr>
        <w:spacing w:after="0"/>
      </w:pPr>
      <w:proofErr w:type="gramStart"/>
      <w:r w:rsidRPr="0070486F">
        <w:t>о</w:t>
      </w:r>
      <w:r w:rsidR="00C44928" w:rsidRPr="0070486F">
        <w:t>ткрытый</w:t>
      </w:r>
      <w:proofErr w:type="gramEnd"/>
      <w:r w:rsidR="00C44928" w:rsidRPr="0070486F">
        <w:t xml:space="preserve"> корневой ключ.</w:t>
      </w:r>
    </w:p>
    <w:p w:rsidR="00C44928" w:rsidRPr="0070486F" w:rsidRDefault="003B7530" w:rsidP="00023E85">
      <w:pPr>
        <w:spacing w:after="0"/>
      </w:pPr>
      <w:r>
        <w:t>П</w:t>
      </w:r>
      <w:r w:rsidR="00C44928" w:rsidRPr="0070486F">
        <w:t xml:space="preserve">одробное описание видов ключевой информации и ключевых носителей приведено в таблице </w:t>
      </w:r>
      <w:r w:rsidR="00C44928" w:rsidRPr="0070486F">
        <w:fldChar w:fldCharType="begin"/>
      </w:r>
      <w:r w:rsidR="00C44928" w:rsidRPr="0070486F">
        <w:instrText xml:space="preserve"> REF _Ref494894278 \h  \* MERGEFORMAT </w:instrText>
      </w:r>
      <w:r w:rsidR="00C44928" w:rsidRPr="0070486F">
        <w:fldChar w:fldCharType="separate"/>
      </w:r>
      <w:r w:rsidR="00701924" w:rsidRPr="00701924">
        <w:rPr>
          <w:vanish/>
        </w:rPr>
        <w:t xml:space="preserve">Таблица </w:t>
      </w:r>
      <w:r w:rsidR="00701924">
        <w:rPr>
          <w:noProof/>
        </w:rPr>
        <w:t>1</w:t>
      </w:r>
      <w:r w:rsidR="00C44928" w:rsidRPr="0070486F">
        <w:fldChar w:fldCharType="end"/>
      </w:r>
      <w:r w:rsidR="00C44928" w:rsidRPr="0070486F">
        <w:t>.</w:t>
      </w:r>
    </w:p>
    <w:p w:rsidR="0099261F" w:rsidRPr="0070486F" w:rsidRDefault="0099261F" w:rsidP="007C27DC">
      <w:pPr>
        <w:pStyle w:val="afe"/>
      </w:pPr>
      <w:bookmarkStart w:id="9" w:name="_Ref494894278"/>
      <w:r w:rsidRPr="0070486F">
        <w:t xml:space="preserve">Таблица </w:t>
      </w:r>
      <w:r w:rsidR="008B38A1">
        <w:rPr>
          <w:noProof/>
        </w:rPr>
        <w:fldChar w:fldCharType="begin"/>
      </w:r>
      <w:r w:rsidR="008B38A1">
        <w:rPr>
          <w:noProof/>
        </w:rPr>
        <w:instrText xml:space="preserve"> SEQ Таблица \* ARABIC </w:instrText>
      </w:r>
      <w:r w:rsidR="008B38A1">
        <w:rPr>
          <w:noProof/>
        </w:rPr>
        <w:fldChar w:fldCharType="separate"/>
      </w:r>
      <w:r w:rsidR="00701924">
        <w:rPr>
          <w:noProof/>
        </w:rPr>
        <w:t>1</w:t>
      </w:r>
      <w:r w:rsidR="008B38A1">
        <w:rPr>
          <w:noProof/>
        </w:rPr>
        <w:fldChar w:fldCharType="end"/>
      </w:r>
      <w:bookmarkEnd w:id="9"/>
      <w:r w:rsidRPr="0070486F">
        <w:t xml:space="preserve"> – Виды ключевой</w:t>
      </w:r>
      <w:r w:rsidR="004936F5">
        <w:t xml:space="preserve"> информации и ключевые носители</w:t>
      </w:r>
    </w:p>
    <w:tbl>
      <w:tblPr>
        <w:tblW w:w="949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5245"/>
      </w:tblGrid>
      <w:tr w:rsidR="0070486F" w:rsidRPr="0070486F" w:rsidTr="007C27DC">
        <w:tc>
          <w:tcPr>
            <w:tcW w:w="2410" w:type="dxa"/>
            <w:shd w:val="clear" w:color="auto" w:fill="auto"/>
            <w:vAlign w:val="center"/>
          </w:tcPr>
          <w:p w:rsidR="00005553" w:rsidRPr="0070486F" w:rsidRDefault="00005553" w:rsidP="00023E85">
            <w:pPr>
              <w:spacing w:before="120" w:after="120"/>
              <w:ind w:firstLine="0"/>
              <w:jc w:val="center"/>
            </w:pPr>
            <w:r w:rsidRPr="0070486F">
              <w:t>На</w:t>
            </w:r>
            <w:r w:rsidR="00023E85" w:rsidRPr="0070486F">
              <w:t>имено</w:t>
            </w:r>
            <w:r w:rsidRPr="0070486F">
              <w:t>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553" w:rsidRPr="0070486F" w:rsidRDefault="00005553" w:rsidP="00023E85">
            <w:pPr>
              <w:spacing w:before="120" w:after="120"/>
              <w:ind w:firstLine="0"/>
              <w:jc w:val="center"/>
            </w:pPr>
            <w:r w:rsidRPr="0070486F">
              <w:t>Место создания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05553" w:rsidRPr="0070486F" w:rsidRDefault="00005553" w:rsidP="00023E85">
            <w:pPr>
              <w:spacing w:before="120" w:after="120"/>
              <w:ind w:firstLine="0"/>
              <w:jc w:val="center"/>
            </w:pPr>
            <w:r w:rsidRPr="0070486F">
              <w:t>Область применения</w:t>
            </w:r>
          </w:p>
        </w:tc>
      </w:tr>
      <w:tr w:rsidR="0070486F" w:rsidRPr="0070486F" w:rsidTr="00023E85">
        <w:tc>
          <w:tcPr>
            <w:tcW w:w="2410" w:type="dxa"/>
            <w:shd w:val="clear" w:color="auto" w:fill="auto"/>
          </w:tcPr>
          <w:p w:rsidR="00005553" w:rsidRPr="0070486F" w:rsidRDefault="00005553" w:rsidP="00023E85">
            <w:pPr>
              <w:spacing w:after="0"/>
              <w:ind w:firstLine="0"/>
              <w:jc w:val="center"/>
              <w:rPr>
                <w:bCs/>
              </w:rPr>
            </w:pPr>
            <w:r w:rsidRPr="0070486F">
              <w:t>Закрытый перс</w:t>
            </w:r>
            <w:r w:rsidR="00C44928" w:rsidRPr="0070486F">
              <w:t>о</w:t>
            </w:r>
            <w:r w:rsidRPr="0070486F">
              <w:t>нальный ключ пользователя</w:t>
            </w:r>
          </w:p>
        </w:tc>
        <w:tc>
          <w:tcPr>
            <w:tcW w:w="1843" w:type="dxa"/>
            <w:shd w:val="clear" w:color="auto" w:fill="auto"/>
          </w:tcPr>
          <w:p w:rsidR="00005553" w:rsidRPr="0070486F" w:rsidRDefault="00005553" w:rsidP="00023E85">
            <w:pPr>
              <w:spacing w:after="0"/>
              <w:ind w:firstLine="0"/>
              <w:jc w:val="center"/>
            </w:pPr>
            <w:proofErr w:type="spellStart"/>
            <w:r w:rsidRPr="0070486F">
              <w:rPr>
                <w:bCs/>
              </w:rPr>
              <w:t>КриптоАРМ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:rsidR="00005553" w:rsidRPr="0070486F" w:rsidRDefault="00005553" w:rsidP="00023E85">
            <w:pPr>
              <w:spacing w:after="0"/>
              <w:ind w:firstLine="0"/>
              <w:jc w:val="center"/>
            </w:pPr>
            <w:r w:rsidRPr="0070486F">
              <w:t xml:space="preserve">Шифрование/расшифрование электронных документов, формирование </w:t>
            </w:r>
            <w:r w:rsidR="00827EF2" w:rsidRPr="0070486F">
              <w:t>ЭП</w:t>
            </w:r>
            <w:r w:rsidRPr="0070486F">
              <w:t xml:space="preserve"> электронных документов, установление канала защищенного обмена по сети.</w:t>
            </w:r>
          </w:p>
        </w:tc>
      </w:tr>
      <w:tr w:rsidR="0070486F" w:rsidRPr="0070486F" w:rsidTr="00023E85">
        <w:tc>
          <w:tcPr>
            <w:tcW w:w="2410" w:type="dxa"/>
            <w:shd w:val="clear" w:color="auto" w:fill="auto"/>
          </w:tcPr>
          <w:p w:rsidR="00005553" w:rsidRPr="0070486F" w:rsidRDefault="00005553" w:rsidP="00023E85">
            <w:pPr>
              <w:spacing w:after="0"/>
              <w:ind w:firstLine="0"/>
              <w:jc w:val="center"/>
              <w:rPr>
                <w:bCs/>
              </w:rPr>
            </w:pPr>
            <w:r w:rsidRPr="0070486F">
              <w:t>Открытый персональный ключ пользователя</w:t>
            </w:r>
          </w:p>
        </w:tc>
        <w:tc>
          <w:tcPr>
            <w:tcW w:w="1843" w:type="dxa"/>
            <w:shd w:val="clear" w:color="auto" w:fill="auto"/>
          </w:tcPr>
          <w:p w:rsidR="00005553" w:rsidRPr="0070486F" w:rsidRDefault="00005553" w:rsidP="00023E85">
            <w:pPr>
              <w:spacing w:after="0"/>
              <w:ind w:firstLine="0"/>
              <w:jc w:val="center"/>
            </w:pPr>
            <w:proofErr w:type="spellStart"/>
            <w:r w:rsidRPr="0070486F">
              <w:rPr>
                <w:bCs/>
              </w:rPr>
              <w:t>КриптоАРМ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:rsidR="00005553" w:rsidRPr="0070486F" w:rsidRDefault="00005553" w:rsidP="00023E85">
            <w:pPr>
              <w:spacing w:after="0"/>
              <w:ind w:firstLine="0"/>
              <w:jc w:val="center"/>
            </w:pPr>
            <w:r w:rsidRPr="0070486F">
              <w:t xml:space="preserve">Шифрование/расшифрование электронных документов, проверка </w:t>
            </w:r>
            <w:r w:rsidR="00827EF2" w:rsidRPr="0070486F">
              <w:t>ЭП</w:t>
            </w:r>
            <w:r w:rsidRPr="0070486F">
              <w:t xml:space="preserve"> электронных документов, установление канала защищенного обмена по сети.</w:t>
            </w:r>
          </w:p>
        </w:tc>
      </w:tr>
      <w:tr w:rsidR="0070486F" w:rsidRPr="0070486F" w:rsidTr="00023E85">
        <w:tc>
          <w:tcPr>
            <w:tcW w:w="2410" w:type="dxa"/>
            <w:shd w:val="clear" w:color="auto" w:fill="auto"/>
          </w:tcPr>
          <w:p w:rsidR="00005553" w:rsidRPr="0070486F" w:rsidRDefault="00005553" w:rsidP="00023E85">
            <w:pPr>
              <w:spacing w:after="0"/>
              <w:ind w:firstLine="0"/>
              <w:jc w:val="center"/>
              <w:rPr>
                <w:bCs/>
              </w:rPr>
            </w:pPr>
            <w:r w:rsidRPr="0070486F">
              <w:t>Закрытый корневой ключ</w:t>
            </w:r>
          </w:p>
        </w:tc>
        <w:tc>
          <w:tcPr>
            <w:tcW w:w="1843" w:type="dxa"/>
            <w:shd w:val="clear" w:color="auto" w:fill="auto"/>
          </w:tcPr>
          <w:p w:rsidR="00005553" w:rsidRPr="0070486F" w:rsidRDefault="00005553" w:rsidP="00023E85">
            <w:pPr>
              <w:spacing w:after="0"/>
              <w:ind w:firstLine="0"/>
              <w:jc w:val="center"/>
            </w:pPr>
            <w:proofErr w:type="spellStart"/>
            <w:r w:rsidRPr="0070486F">
              <w:rPr>
                <w:bCs/>
              </w:rPr>
              <w:t>КриптоАРМ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:rsidR="00005553" w:rsidRPr="0070486F" w:rsidRDefault="00005553" w:rsidP="00023E85">
            <w:pPr>
              <w:spacing w:after="0"/>
              <w:ind w:firstLine="0"/>
              <w:jc w:val="center"/>
            </w:pPr>
            <w:r w:rsidRPr="0070486F">
              <w:t xml:space="preserve">Выдача (формирование </w:t>
            </w:r>
            <w:r w:rsidR="00827EF2" w:rsidRPr="0070486F">
              <w:t>ЭП</w:t>
            </w:r>
            <w:r w:rsidRPr="0070486F">
              <w:t>) открытого ключа пользователя, отзыв открытого ключа пользователя.</w:t>
            </w:r>
          </w:p>
        </w:tc>
      </w:tr>
      <w:tr w:rsidR="0070486F" w:rsidRPr="0070486F" w:rsidTr="00023E85">
        <w:tc>
          <w:tcPr>
            <w:tcW w:w="2410" w:type="dxa"/>
            <w:shd w:val="clear" w:color="auto" w:fill="auto"/>
          </w:tcPr>
          <w:p w:rsidR="00005553" w:rsidRPr="0070486F" w:rsidRDefault="00005553" w:rsidP="00023E85">
            <w:pPr>
              <w:spacing w:after="0"/>
              <w:ind w:firstLine="0"/>
              <w:jc w:val="center"/>
              <w:rPr>
                <w:bCs/>
              </w:rPr>
            </w:pPr>
            <w:r w:rsidRPr="0070486F">
              <w:t>Открытый корневой ключ</w:t>
            </w:r>
          </w:p>
        </w:tc>
        <w:tc>
          <w:tcPr>
            <w:tcW w:w="1843" w:type="dxa"/>
            <w:shd w:val="clear" w:color="auto" w:fill="auto"/>
          </w:tcPr>
          <w:p w:rsidR="00005553" w:rsidRPr="0070486F" w:rsidRDefault="00005553" w:rsidP="00023E85">
            <w:pPr>
              <w:spacing w:after="0"/>
              <w:ind w:firstLine="0"/>
              <w:jc w:val="center"/>
            </w:pPr>
            <w:proofErr w:type="spellStart"/>
            <w:r w:rsidRPr="0070486F">
              <w:rPr>
                <w:bCs/>
              </w:rPr>
              <w:t>КриптоАРМ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:rsidR="00005553" w:rsidRPr="0070486F" w:rsidRDefault="00005553" w:rsidP="00023E85">
            <w:pPr>
              <w:spacing w:after="0"/>
              <w:ind w:firstLine="0"/>
              <w:jc w:val="center"/>
            </w:pPr>
            <w:r w:rsidRPr="0070486F">
              <w:t>Проверка валидности открытого ключа пользователя.</w:t>
            </w:r>
          </w:p>
        </w:tc>
      </w:tr>
    </w:tbl>
    <w:p w:rsidR="00005553" w:rsidRPr="0070486F" w:rsidRDefault="00005553" w:rsidP="00AA7995">
      <w:pPr>
        <w:pStyle w:val="2"/>
      </w:pPr>
      <w:bookmarkStart w:id="10" w:name="_Toc526862441"/>
      <w:bookmarkStart w:id="11" w:name="_Ref445718234"/>
      <w:r w:rsidRPr="0070486F">
        <w:t>Хранение ключевых носителей</w:t>
      </w:r>
      <w:bookmarkEnd w:id="10"/>
    </w:p>
    <w:p w:rsidR="00005553" w:rsidRPr="0070486F" w:rsidRDefault="00005553" w:rsidP="00023E85">
      <w:pPr>
        <w:spacing w:after="0"/>
      </w:pPr>
      <w:r w:rsidRPr="0070486F">
        <w:t>Пользователь несет персональную ответственность за хранение своих ключевых носителей</w:t>
      </w:r>
      <w:r w:rsidR="003270A5" w:rsidRPr="0070486F">
        <w:t>, которые рекомендуется хранить в сейфе.</w:t>
      </w:r>
    </w:p>
    <w:p w:rsidR="00005553" w:rsidRPr="0070486F" w:rsidRDefault="00005553" w:rsidP="00023E85">
      <w:pPr>
        <w:spacing w:after="0"/>
      </w:pPr>
      <w:r w:rsidRPr="0070486F">
        <w:t>При наличии в организации, эксплуатирующей СКЗИ</w:t>
      </w:r>
      <w:r w:rsidR="003270A5" w:rsidRPr="0070486F">
        <w:t> «</w:t>
      </w:r>
      <w:proofErr w:type="spellStart"/>
      <w:r w:rsidR="003270A5" w:rsidRPr="0070486F">
        <w:t>Dcrypt</w:t>
      </w:r>
      <w:proofErr w:type="spellEnd"/>
      <w:r w:rsidR="003270A5" w:rsidRPr="0070486F">
        <w:t xml:space="preserve"> 1.0 v.2»</w:t>
      </w:r>
      <w:r w:rsidRPr="0070486F">
        <w:t xml:space="preserve">, администратора безопасности и </w:t>
      </w:r>
      <w:r w:rsidR="003270A5" w:rsidRPr="0070486F">
        <w:t xml:space="preserve">организованном </w:t>
      </w:r>
      <w:r w:rsidRPr="0070486F">
        <w:t>централизованном хранении ключевых носителей, администратор безопасности организации несет персональную ответственность за хранение ключев</w:t>
      </w:r>
      <w:r w:rsidR="00701924">
        <w:t>ых носителей пользователей.</w:t>
      </w:r>
    </w:p>
    <w:p w:rsidR="00005553" w:rsidRPr="0070486F" w:rsidRDefault="00005553" w:rsidP="00AA7995">
      <w:pPr>
        <w:pStyle w:val="2"/>
      </w:pPr>
      <w:bookmarkStart w:id="12" w:name="_Toc526862442"/>
      <w:bookmarkStart w:id="13" w:name="_Ref445709902"/>
      <w:bookmarkStart w:id="14" w:name="_Ref445791038"/>
      <w:bookmarkStart w:id="15" w:name="_Ref448662637"/>
      <w:r w:rsidRPr="0070486F">
        <w:t>Сроки действия ключей</w:t>
      </w:r>
      <w:bookmarkEnd w:id="12"/>
    </w:p>
    <w:p w:rsidR="003B7530" w:rsidRPr="00822E5A" w:rsidRDefault="003B7530" w:rsidP="003B7530">
      <w:pPr>
        <w:spacing w:after="0"/>
      </w:pPr>
      <w:r w:rsidRPr="00822E5A">
        <w:t>Допустимый срок действия закрытых ключей – не более 1 года 3 месяцев без использования ключа «</w:t>
      </w:r>
      <w:proofErr w:type="spellStart"/>
      <w:r w:rsidRPr="00822E5A">
        <w:t>Рутокен</w:t>
      </w:r>
      <w:proofErr w:type="spellEnd"/>
      <w:r w:rsidRPr="00822E5A">
        <w:t xml:space="preserve"> ЭЦП 2.0» или </w:t>
      </w:r>
      <w:r>
        <w:t>другого сертифицированного по требованиям ФСБ России аналога</w:t>
      </w:r>
      <w:r w:rsidRPr="00822E5A">
        <w:t>, и не более 3 лет при использовании ключа «</w:t>
      </w:r>
      <w:proofErr w:type="spellStart"/>
      <w:r w:rsidRPr="00822E5A">
        <w:t>Рутокен</w:t>
      </w:r>
      <w:proofErr w:type="spellEnd"/>
      <w:r w:rsidRPr="00822E5A">
        <w:t xml:space="preserve"> ЭЦП 2.0» или </w:t>
      </w:r>
      <w:r>
        <w:t>другого сертифицированного по требованиям ФСБ России аналога</w:t>
      </w:r>
      <w:r w:rsidRPr="00822E5A">
        <w:t>, а от</w:t>
      </w:r>
      <w:r w:rsidR="005F43AA">
        <w:t>крытых ключей – не более 15 лет</w:t>
      </w:r>
      <w:r w:rsidRPr="00822E5A">
        <w:t>.</w:t>
      </w:r>
    </w:p>
    <w:p w:rsidR="00005553" w:rsidRPr="0070486F" w:rsidRDefault="00BA643D" w:rsidP="00AA7995">
      <w:pPr>
        <w:pStyle w:val="2"/>
      </w:pPr>
      <w:bookmarkStart w:id="16" w:name="_Toc526862443"/>
      <w:r w:rsidRPr="0070486F">
        <w:t>Действия пользователя при возникновении необходимости уничтожения</w:t>
      </w:r>
      <w:r w:rsidR="00005553" w:rsidRPr="0070486F">
        <w:t xml:space="preserve"> ключевой информации на ключевых носителях</w:t>
      </w:r>
      <w:bookmarkEnd w:id="16"/>
    </w:p>
    <w:bookmarkEnd w:id="13"/>
    <w:bookmarkEnd w:id="14"/>
    <w:bookmarkEnd w:id="15"/>
    <w:p w:rsidR="00005553" w:rsidRPr="0070486F" w:rsidRDefault="00005553" w:rsidP="00023E85">
      <w:pPr>
        <w:spacing w:after="0"/>
      </w:pPr>
      <w:r w:rsidRPr="0070486F">
        <w:t>Ключевые носители с ключевой информацией, срок действия которой истек, не могут использоваться ни в каком другом качестве, кроме ключевого носителя СКЗИ «</w:t>
      </w:r>
      <w:proofErr w:type="spellStart"/>
      <w:r w:rsidRPr="0070486F">
        <w:t>Dcrypt</w:t>
      </w:r>
      <w:proofErr w:type="spellEnd"/>
      <w:r w:rsidRPr="0070486F">
        <w:t xml:space="preserve"> 1.0 v.2». </w:t>
      </w:r>
      <w:r w:rsidR="00D97F3C" w:rsidRPr="0070486F">
        <w:t>Пользователю</w:t>
      </w:r>
      <w:r w:rsidR="00BA1F6F" w:rsidRPr="0070486F">
        <w:t>, у которого имеется</w:t>
      </w:r>
      <w:r w:rsidR="00D97F3C" w:rsidRPr="0070486F">
        <w:t xml:space="preserve"> </w:t>
      </w:r>
      <w:r w:rsidR="00BA1F6F" w:rsidRPr="0070486F">
        <w:t xml:space="preserve">ключевой носитель </w:t>
      </w:r>
      <w:r w:rsidR="00D97F3C" w:rsidRPr="0070486F">
        <w:t>с истекшим сроком действия</w:t>
      </w:r>
      <w:r w:rsidR="00BA1F6F" w:rsidRPr="0070486F">
        <w:t>,</w:t>
      </w:r>
      <w:r w:rsidR="00D97F3C" w:rsidRPr="0070486F">
        <w:t xml:space="preserve"> следует обратиться к администратору безопасности.</w:t>
      </w:r>
    </w:p>
    <w:p w:rsidR="00005553" w:rsidRPr="0070486F" w:rsidRDefault="00005553" w:rsidP="00AA7995">
      <w:pPr>
        <w:pStyle w:val="2"/>
      </w:pPr>
      <w:bookmarkStart w:id="17" w:name="_Ref466699701"/>
      <w:bookmarkStart w:id="18" w:name="_Ref466699705"/>
      <w:bookmarkStart w:id="19" w:name="_Toc526862444"/>
      <w:r w:rsidRPr="0070486F">
        <w:t xml:space="preserve">Компрометация </w:t>
      </w:r>
      <w:bookmarkEnd w:id="11"/>
      <w:bookmarkEnd w:id="17"/>
      <w:bookmarkEnd w:id="18"/>
      <w:r w:rsidR="00BA643D" w:rsidRPr="0070486F">
        <w:t>ключевой информации</w:t>
      </w:r>
      <w:bookmarkEnd w:id="19"/>
    </w:p>
    <w:p w:rsidR="00005553" w:rsidRPr="0070486F" w:rsidRDefault="00005553" w:rsidP="00023E85">
      <w:pPr>
        <w:spacing w:after="0"/>
      </w:pPr>
      <w:r w:rsidRPr="0070486F">
        <w:t xml:space="preserve">Под компрометацией ключевой информации понимается утрата или временная потеря ключевого носителя, копирование </w:t>
      </w:r>
      <w:r w:rsidR="00023E85" w:rsidRPr="0070486F">
        <w:t>и разглашение</w:t>
      </w:r>
      <w:r w:rsidR="00BA643D" w:rsidRPr="0070486F">
        <w:t xml:space="preserve"> ключевой</w:t>
      </w:r>
      <w:r w:rsidR="00023E85" w:rsidRPr="0070486F">
        <w:t xml:space="preserve"> </w:t>
      </w:r>
      <w:r w:rsidRPr="0070486F">
        <w:t>информации, а также несанкционированный доступ к ней.</w:t>
      </w:r>
      <w:r w:rsidR="003B7530">
        <w:t xml:space="preserve"> </w:t>
      </w:r>
      <w:r w:rsidR="003B7530" w:rsidRPr="0070486F">
        <w:t>При компрометации закрытого ключа</w:t>
      </w:r>
      <w:r w:rsidR="003B7530">
        <w:t xml:space="preserve"> пользователю необходимо обратится к администратору безопасности.</w:t>
      </w:r>
    </w:p>
    <w:p w:rsidR="00005553" w:rsidRPr="0070486F" w:rsidRDefault="00005553" w:rsidP="00023E85">
      <w:pPr>
        <w:spacing w:after="0"/>
      </w:pPr>
      <w:r w:rsidRPr="0070486F">
        <w:t>При компрометации закрытого ключа предусматривается следующий порядок действий:</w:t>
      </w:r>
    </w:p>
    <w:p w:rsidR="00005553" w:rsidRPr="0070486F" w:rsidRDefault="00005553" w:rsidP="00023E85">
      <w:pPr>
        <w:pStyle w:val="a0"/>
        <w:spacing w:after="0"/>
        <w:ind w:left="425" w:hanging="425"/>
        <w:rPr>
          <w:rStyle w:val="WW8Num10z0"/>
          <w:rFonts w:cs="Times New Roman"/>
          <w:color w:val="auto"/>
          <w:szCs w:val="20"/>
        </w:rPr>
      </w:pPr>
      <w:proofErr w:type="gramStart"/>
      <w:r w:rsidRPr="0070486F">
        <w:rPr>
          <w:rStyle w:val="WW8Num10z0"/>
          <w:rFonts w:cs="Times New Roman"/>
          <w:color w:val="auto"/>
          <w:szCs w:val="20"/>
        </w:rPr>
        <w:t>о</w:t>
      </w:r>
      <w:proofErr w:type="gramEnd"/>
      <w:r w:rsidRPr="0070486F">
        <w:rPr>
          <w:rStyle w:val="WW8Num10z0"/>
          <w:rFonts w:cs="Times New Roman"/>
          <w:color w:val="auto"/>
          <w:szCs w:val="20"/>
        </w:rPr>
        <w:t xml:space="preserve"> факте компрометации немедленно став</w:t>
      </w:r>
      <w:r w:rsidR="007638AE" w:rsidRPr="0070486F">
        <w:rPr>
          <w:rStyle w:val="WW8Num10z0"/>
          <w:rFonts w:cs="Times New Roman"/>
          <w:color w:val="auto"/>
          <w:szCs w:val="20"/>
        </w:rPr>
        <w:t>и</w:t>
      </w:r>
      <w:r w:rsidRPr="0070486F">
        <w:rPr>
          <w:rStyle w:val="WW8Num10z0"/>
          <w:rFonts w:cs="Times New Roman"/>
          <w:color w:val="auto"/>
          <w:szCs w:val="20"/>
        </w:rPr>
        <w:t>тся в известность администратор безопасности;</w:t>
      </w:r>
    </w:p>
    <w:p w:rsidR="00005553" w:rsidRPr="0070486F" w:rsidRDefault="00005553" w:rsidP="00023E85">
      <w:pPr>
        <w:pStyle w:val="a0"/>
        <w:spacing w:after="0"/>
        <w:ind w:left="425" w:hanging="425"/>
        <w:rPr>
          <w:rStyle w:val="WW8Num10z0"/>
          <w:rFonts w:cs="Times New Roman"/>
          <w:color w:val="auto"/>
          <w:szCs w:val="20"/>
        </w:rPr>
      </w:pPr>
      <w:proofErr w:type="gramStart"/>
      <w:r w:rsidRPr="0070486F">
        <w:rPr>
          <w:rStyle w:val="WW8Num10z0"/>
          <w:rFonts w:cs="Times New Roman"/>
          <w:color w:val="auto"/>
          <w:szCs w:val="20"/>
        </w:rPr>
        <w:t>производится</w:t>
      </w:r>
      <w:proofErr w:type="gramEnd"/>
      <w:r w:rsidRPr="0070486F">
        <w:rPr>
          <w:rStyle w:val="WW8Num10z0"/>
          <w:rFonts w:cs="Times New Roman"/>
          <w:color w:val="auto"/>
          <w:szCs w:val="20"/>
        </w:rPr>
        <w:t xml:space="preserve"> генерация новых ключей и замена скомпрометированных ключей на новые с их </w:t>
      </w:r>
      <w:r w:rsidR="007638AE" w:rsidRPr="0070486F">
        <w:rPr>
          <w:rStyle w:val="WW8Num10z0"/>
          <w:rFonts w:cs="Times New Roman"/>
          <w:color w:val="auto"/>
          <w:szCs w:val="20"/>
        </w:rPr>
        <w:t xml:space="preserve">последующей </w:t>
      </w:r>
      <w:r w:rsidRPr="0070486F">
        <w:rPr>
          <w:rStyle w:val="WW8Num10z0"/>
          <w:rFonts w:cs="Times New Roman"/>
          <w:color w:val="auto"/>
          <w:szCs w:val="20"/>
        </w:rPr>
        <w:t>регистрацией;</w:t>
      </w:r>
    </w:p>
    <w:p w:rsidR="00476ABB" w:rsidRDefault="00005553" w:rsidP="00023E85">
      <w:pPr>
        <w:pStyle w:val="a0"/>
        <w:spacing w:after="0"/>
        <w:ind w:left="425" w:hanging="425"/>
        <w:rPr>
          <w:rStyle w:val="WW8Num10z0"/>
          <w:rFonts w:cs="Times New Roman"/>
          <w:color w:val="auto"/>
          <w:szCs w:val="20"/>
        </w:rPr>
      </w:pPr>
      <w:proofErr w:type="gramStart"/>
      <w:r w:rsidRPr="0070486F">
        <w:rPr>
          <w:rStyle w:val="WW8Num10z0"/>
          <w:rFonts w:cs="Times New Roman"/>
          <w:color w:val="auto"/>
          <w:szCs w:val="20"/>
        </w:rPr>
        <w:t>скомпрометированные</w:t>
      </w:r>
      <w:proofErr w:type="gramEnd"/>
      <w:r w:rsidRPr="0070486F">
        <w:rPr>
          <w:rStyle w:val="WW8Num10z0"/>
          <w:rFonts w:cs="Times New Roman"/>
          <w:color w:val="auto"/>
          <w:szCs w:val="20"/>
        </w:rPr>
        <w:t xml:space="preserve"> ключи на носителе информации уничтожается путем физического </w:t>
      </w:r>
      <w:r w:rsidR="00B72C6D" w:rsidRPr="0070486F">
        <w:rPr>
          <w:rStyle w:val="WW8Num10z0"/>
          <w:rFonts w:cs="Times New Roman"/>
          <w:color w:val="auto"/>
          <w:szCs w:val="20"/>
        </w:rPr>
        <w:t xml:space="preserve">воздействия на </w:t>
      </w:r>
      <w:r w:rsidRPr="0070486F">
        <w:rPr>
          <w:rStyle w:val="WW8Num10z0"/>
          <w:rFonts w:cs="Times New Roman"/>
          <w:color w:val="auto"/>
          <w:szCs w:val="20"/>
        </w:rPr>
        <w:t>ключево</w:t>
      </w:r>
      <w:r w:rsidR="00B72C6D" w:rsidRPr="0070486F">
        <w:rPr>
          <w:rStyle w:val="WW8Num10z0"/>
          <w:rFonts w:cs="Times New Roman"/>
          <w:color w:val="auto"/>
          <w:szCs w:val="20"/>
        </w:rPr>
        <w:t>й</w:t>
      </w:r>
      <w:r w:rsidRPr="0070486F">
        <w:rPr>
          <w:rStyle w:val="WW8Num10z0"/>
          <w:rFonts w:cs="Times New Roman"/>
          <w:color w:val="auto"/>
          <w:szCs w:val="20"/>
        </w:rPr>
        <w:t xml:space="preserve"> носител</w:t>
      </w:r>
      <w:r w:rsidR="00B72C6D" w:rsidRPr="0070486F">
        <w:rPr>
          <w:rStyle w:val="WW8Num10z0"/>
          <w:rFonts w:cs="Times New Roman"/>
          <w:color w:val="auto"/>
          <w:szCs w:val="20"/>
        </w:rPr>
        <w:t>ь</w:t>
      </w:r>
      <w:r w:rsidRPr="0070486F">
        <w:rPr>
          <w:rStyle w:val="WW8Num10z0"/>
          <w:rFonts w:cs="Times New Roman"/>
          <w:color w:val="auto"/>
          <w:szCs w:val="20"/>
        </w:rPr>
        <w:t xml:space="preserve"> или перезаписи на носитель нового закрытого ключа.</w:t>
      </w:r>
      <w:bookmarkStart w:id="20" w:name="_Ref448909802"/>
      <w:bookmarkStart w:id="21" w:name="_Ref446227533"/>
      <w:bookmarkStart w:id="22" w:name="_Ref446227528"/>
      <w:bookmarkStart w:id="23" w:name="_Ref446227594"/>
    </w:p>
    <w:p w:rsidR="003B7530" w:rsidRDefault="003B7530" w:rsidP="003B7530">
      <w:pPr>
        <w:pStyle w:val="a0"/>
        <w:numPr>
          <w:ilvl w:val="0"/>
          <w:numId w:val="0"/>
        </w:numPr>
        <w:spacing w:after="0"/>
        <w:ind w:left="1429" w:hanging="360"/>
        <w:rPr>
          <w:rStyle w:val="WW8Num10z0"/>
          <w:rFonts w:cs="Times New Roman"/>
          <w:color w:val="auto"/>
          <w:szCs w:val="20"/>
        </w:rPr>
      </w:pPr>
    </w:p>
    <w:p w:rsidR="003B7530" w:rsidRDefault="003B7530" w:rsidP="003B7530">
      <w:pPr>
        <w:pStyle w:val="a0"/>
        <w:numPr>
          <w:ilvl w:val="0"/>
          <w:numId w:val="0"/>
        </w:numPr>
        <w:spacing w:after="0"/>
        <w:ind w:left="1429" w:hanging="360"/>
        <w:rPr>
          <w:rStyle w:val="WW8Num10z0"/>
          <w:rFonts w:cs="Times New Roman"/>
          <w:color w:val="auto"/>
          <w:szCs w:val="20"/>
        </w:rPr>
        <w:sectPr w:rsidR="003B7530" w:rsidSect="009A6EE8">
          <w:pgSz w:w="11906" w:h="16838"/>
          <w:pgMar w:top="1134" w:right="850" w:bottom="1134" w:left="1701" w:header="397" w:footer="397" w:gutter="0"/>
          <w:cols w:space="708"/>
          <w:docGrid w:linePitch="360"/>
        </w:sectPr>
      </w:pPr>
    </w:p>
    <w:p w:rsidR="0029290D" w:rsidRPr="001C56F0" w:rsidRDefault="0029290D" w:rsidP="0029290D">
      <w:pPr>
        <w:pStyle w:val="1"/>
      </w:pPr>
      <w:bookmarkStart w:id="24" w:name="_Toc526862445"/>
      <w:r w:rsidRPr="001C56F0">
        <w:t>СКЗИ «</w:t>
      </w:r>
      <w:proofErr w:type="spellStart"/>
      <w:r w:rsidRPr="001C56F0">
        <w:rPr>
          <w:lang w:val="en-US"/>
        </w:rPr>
        <w:t>D</w:t>
      </w:r>
      <w:r w:rsidRPr="001C56F0">
        <w:rPr>
          <w:caps w:val="0"/>
          <w:lang w:val="en-US"/>
        </w:rPr>
        <w:t>crypt</w:t>
      </w:r>
      <w:proofErr w:type="spellEnd"/>
      <w:r w:rsidRPr="001C56F0">
        <w:t xml:space="preserve"> 1.0 </w:t>
      </w:r>
      <w:r w:rsidRPr="001C56F0">
        <w:rPr>
          <w:caps w:val="0"/>
          <w:lang w:val="en-US"/>
        </w:rPr>
        <w:t>v</w:t>
      </w:r>
      <w:r w:rsidRPr="001C56F0">
        <w:t xml:space="preserve">.2» </w:t>
      </w:r>
      <w:r w:rsidR="008B38A1" w:rsidRPr="001C56F0">
        <w:rPr>
          <w:caps w:val="0"/>
        </w:rPr>
        <w:t>исп</w:t>
      </w:r>
      <w:r w:rsidRPr="001C56F0">
        <w:t>.</w:t>
      </w:r>
      <w:r w:rsidR="00C3476E">
        <w:t xml:space="preserve"> </w:t>
      </w:r>
      <w:r w:rsidR="005A7308">
        <w:t xml:space="preserve">16, 17 и </w:t>
      </w:r>
      <w:r w:rsidRPr="001C56F0">
        <w:t>18: Установка защищенного соединения</w:t>
      </w:r>
      <w:bookmarkEnd w:id="24"/>
    </w:p>
    <w:p w:rsidR="0029290D" w:rsidRDefault="0029290D" w:rsidP="0029290D">
      <w:r w:rsidRPr="0029290D">
        <w:t>Для установления VPN соединения с сервером СКЗИ «</w:t>
      </w:r>
      <w:proofErr w:type="spellStart"/>
      <w:r w:rsidRPr="0029290D">
        <w:t>Dcrypt</w:t>
      </w:r>
      <w:proofErr w:type="spellEnd"/>
      <w:r w:rsidRPr="0029290D">
        <w:t xml:space="preserve"> 1.0 v.2» по</w:t>
      </w:r>
      <w:r>
        <w:t xml:space="preserve"> адресу «--</w:t>
      </w:r>
      <w:proofErr w:type="spellStart"/>
      <w:r>
        <w:t>ip</w:t>
      </w:r>
      <w:proofErr w:type="spellEnd"/>
      <w:r>
        <w:t xml:space="preserve"> "192.168.1.100" --</w:t>
      </w:r>
      <w:proofErr w:type="spellStart"/>
      <w:r>
        <w:t>port</w:t>
      </w:r>
      <w:proofErr w:type="spellEnd"/>
      <w:r>
        <w:t xml:space="preserve"> 1024» необходимо в интерпретаторе командной строки «</w:t>
      </w:r>
      <w:proofErr w:type="spellStart"/>
      <w:r>
        <w:rPr>
          <w:lang w:val="en-US"/>
        </w:rPr>
        <w:t>cmd</w:t>
      </w:r>
      <w:proofErr w:type="spellEnd"/>
      <w:r>
        <w:t>» ввести следующую команду:</w:t>
      </w:r>
    </w:p>
    <w:p w:rsidR="0029290D" w:rsidRPr="00310290" w:rsidRDefault="0029290D" w:rsidP="0029290D">
      <w:r>
        <w:t>«</w:t>
      </w:r>
    </w:p>
    <w:p w:rsidR="0029290D" w:rsidRDefault="0029290D" w:rsidP="0029290D">
      <w:r w:rsidRPr="00310290">
        <w:t xml:space="preserve">&gt; </w:t>
      </w:r>
      <w:proofErr w:type="gramStart"/>
      <w:r>
        <w:t>С</w:t>
      </w:r>
      <w:r w:rsidRPr="00310290">
        <w:t>:\</w:t>
      </w:r>
      <w:proofErr w:type="gramEnd"/>
      <w:r w:rsidRPr="00310290">
        <w:rPr>
          <w:lang w:val="en-US"/>
        </w:rPr>
        <w:t>Program</w:t>
      </w:r>
      <w:r w:rsidRPr="00310290">
        <w:t xml:space="preserve"> </w:t>
      </w:r>
      <w:r w:rsidRPr="00310290">
        <w:rPr>
          <w:lang w:val="en-US"/>
        </w:rPr>
        <w:t>Files</w:t>
      </w:r>
      <w:r w:rsidRPr="00310290">
        <w:t>\</w:t>
      </w:r>
      <w:r w:rsidRPr="00310290">
        <w:rPr>
          <w:lang w:val="en-US"/>
        </w:rPr>
        <w:t>TSS</w:t>
      </w:r>
      <w:r w:rsidRPr="00310290">
        <w:t xml:space="preserve"> </w:t>
      </w:r>
      <w:r w:rsidRPr="00310290">
        <w:rPr>
          <w:lang w:val="en-US"/>
        </w:rPr>
        <w:t>Ltd</w:t>
      </w:r>
      <w:r w:rsidRPr="00310290">
        <w:t>\</w:t>
      </w:r>
      <w:r>
        <w:rPr>
          <w:lang w:val="en-US"/>
        </w:rPr>
        <w:t>D</w:t>
      </w:r>
      <w:r w:rsidRPr="00310290">
        <w:rPr>
          <w:lang w:val="en-US"/>
        </w:rPr>
        <w:t>VPN</w:t>
      </w:r>
      <w:r w:rsidRPr="00310290">
        <w:t>\</w:t>
      </w:r>
      <w:r w:rsidRPr="00310290">
        <w:rPr>
          <w:lang w:val="en-US"/>
        </w:rPr>
        <w:t>bin</w:t>
      </w:r>
      <w:r w:rsidRPr="00310290">
        <w:t>\</w:t>
      </w:r>
      <w:proofErr w:type="spellStart"/>
      <w:r w:rsidRPr="00310290">
        <w:rPr>
          <w:lang w:val="en-US"/>
        </w:rPr>
        <w:t>dmvpnd</w:t>
      </w:r>
      <w:proofErr w:type="spellEnd"/>
      <w:r w:rsidRPr="00310290">
        <w:t>.</w:t>
      </w:r>
      <w:r w:rsidRPr="00310290">
        <w:rPr>
          <w:lang w:val="en-US"/>
        </w:rPr>
        <w:t>exe</w:t>
      </w:r>
      <w:r w:rsidRPr="00310290">
        <w:t xml:space="preserve"> --</w:t>
      </w:r>
      <w:r w:rsidRPr="00310290">
        <w:rPr>
          <w:lang w:val="en-US"/>
        </w:rPr>
        <w:t>seed</w:t>
      </w:r>
      <w:r w:rsidRPr="00310290">
        <w:t xml:space="preserve"> "</w:t>
      </w:r>
      <w:r>
        <w:t>С</w:t>
      </w:r>
      <w:r w:rsidRPr="00310290">
        <w:t>:\</w:t>
      </w:r>
      <w:r w:rsidRPr="00310290">
        <w:rPr>
          <w:lang w:val="en-US"/>
        </w:rPr>
        <w:t>Users</w:t>
      </w:r>
      <w:r w:rsidRPr="00310290">
        <w:t>\</w:t>
      </w:r>
      <w:proofErr w:type="spellStart"/>
      <w:r w:rsidRPr="00310290">
        <w:rPr>
          <w:lang w:val="en-US"/>
        </w:rPr>
        <w:t>TestUser</w:t>
      </w:r>
      <w:proofErr w:type="spellEnd"/>
      <w:r w:rsidRPr="00310290">
        <w:t>\</w:t>
      </w:r>
      <w:proofErr w:type="spellStart"/>
      <w:r w:rsidRPr="00310290">
        <w:rPr>
          <w:lang w:val="en-US"/>
        </w:rPr>
        <w:t>DPki</w:t>
      </w:r>
      <w:proofErr w:type="spellEnd"/>
      <w:r w:rsidRPr="00310290">
        <w:t>\</w:t>
      </w:r>
      <w:r w:rsidRPr="00310290">
        <w:rPr>
          <w:lang w:val="en-US"/>
        </w:rPr>
        <w:t>seed</w:t>
      </w:r>
      <w:r w:rsidRPr="00310290">
        <w:t>.</w:t>
      </w:r>
      <w:proofErr w:type="spellStart"/>
      <w:r w:rsidRPr="00310290">
        <w:rPr>
          <w:lang w:val="en-US"/>
        </w:rPr>
        <w:t>dsc</w:t>
      </w:r>
      <w:proofErr w:type="spellEnd"/>
      <w:r w:rsidRPr="00310290">
        <w:t>" --</w:t>
      </w:r>
      <w:proofErr w:type="spellStart"/>
      <w:r w:rsidRPr="00310290">
        <w:rPr>
          <w:lang w:val="en-US"/>
        </w:rPr>
        <w:t>ca</w:t>
      </w:r>
      <w:proofErr w:type="spellEnd"/>
      <w:r w:rsidRPr="00310290">
        <w:t xml:space="preserve"> "</w:t>
      </w:r>
      <w:r>
        <w:t>С</w:t>
      </w:r>
      <w:r w:rsidRPr="00310290">
        <w:t>:\</w:t>
      </w:r>
      <w:r w:rsidRPr="00310290">
        <w:rPr>
          <w:lang w:val="en-US"/>
        </w:rPr>
        <w:t>Users</w:t>
      </w:r>
      <w:r w:rsidRPr="00310290">
        <w:t>\</w:t>
      </w:r>
      <w:proofErr w:type="spellStart"/>
      <w:r w:rsidRPr="00310290">
        <w:rPr>
          <w:lang w:val="en-US"/>
        </w:rPr>
        <w:t>TestUser</w:t>
      </w:r>
      <w:proofErr w:type="spellEnd"/>
      <w:r w:rsidRPr="00310290">
        <w:t>\</w:t>
      </w:r>
      <w:proofErr w:type="spellStart"/>
      <w:r w:rsidRPr="00310290">
        <w:rPr>
          <w:lang w:val="en-US"/>
        </w:rPr>
        <w:t>DPki</w:t>
      </w:r>
      <w:proofErr w:type="spellEnd"/>
      <w:r w:rsidRPr="00310290">
        <w:t>\</w:t>
      </w:r>
      <w:proofErr w:type="spellStart"/>
      <w:r w:rsidRPr="00310290">
        <w:rPr>
          <w:lang w:val="en-US"/>
        </w:rPr>
        <w:t>ca</w:t>
      </w:r>
      <w:proofErr w:type="spellEnd"/>
      <w:r w:rsidRPr="00310290">
        <w:t>.</w:t>
      </w:r>
      <w:proofErr w:type="spellStart"/>
      <w:r w:rsidRPr="00310290">
        <w:rPr>
          <w:lang w:val="en-US"/>
        </w:rPr>
        <w:t>crt</w:t>
      </w:r>
      <w:proofErr w:type="spellEnd"/>
      <w:r w:rsidRPr="00310290">
        <w:t>" --</w:t>
      </w:r>
      <w:proofErr w:type="spellStart"/>
      <w:r w:rsidRPr="00310290">
        <w:rPr>
          <w:lang w:val="en-US"/>
        </w:rPr>
        <w:t>keypair</w:t>
      </w:r>
      <w:proofErr w:type="spellEnd"/>
      <w:r w:rsidRPr="00310290">
        <w:t xml:space="preserve"> "</w:t>
      </w:r>
      <w:r>
        <w:t>С</w:t>
      </w:r>
      <w:r w:rsidRPr="00310290">
        <w:t>:\</w:t>
      </w:r>
      <w:r w:rsidRPr="00310290">
        <w:rPr>
          <w:lang w:val="en-US"/>
        </w:rPr>
        <w:t>Users</w:t>
      </w:r>
      <w:r w:rsidRPr="00310290">
        <w:t>\</w:t>
      </w:r>
      <w:proofErr w:type="spellStart"/>
      <w:r w:rsidRPr="00310290">
        <w:rPr>
          <w:lang w:val="en-US"/>
        </w:rPr>
        <w:t>TestUser</w:t>
      </w:r>
      <w:proofErr w:type="spellEnd"/>
      <w:r w:rsidRPr="00310290">
        <w:t>\</w:t>
      </w:r>
      <w:proofErr w:type="spellStart"/>
      <w:r w:rsidRPr="00310290">
        <w:rPr>
          <w:lang w:val="en-US"/>
        </w:rPr>
        <w:t>DPki</w:t>
      </w:r>
      <w:proofErr w:type="spellEnd"/>
      <w:r w:rsidRPr="00310290">
        <w:t>\</w:t>
      </w:r>
      <w:proofErr w:type="spellStart"/>
      <w:r w:rsidRPr="00310290">
        <w:rPr>
          <w:lang w:val="en-US"/>
        </w:rPr>
        <w:t>testuser</w:t>
      </w:r>
      <w:proofErr w:type="spellEnd"/>
      <w:r w:rsidRPr="00310290">
        <w:t>.</w:t>
      </w:r>
      <w:proofErr w:type="spellStart"/>
      <w:r w:rsidRPr="00310290">
        <w:rPr>
          <w:lang w:val="en-US"/>
        </w:rPr>
        <w:t>dkpc</w:t>
      </w:r>
      <w:proofErr w:type="spellEnd"/>
      <w:r w:rsidRPr="00310290">
        <w:t>" --</w:t>
      </w:r>
      <w:proofErr w:type="spellStart"/>
      <w:r w:rsidRPr="00310290">
        <w:rPr>
          <w:lang w:val="en-US"/>
        </w:rPr>
        <w:t>ip</w:t>
      </w:r>
      <w:proofErr w:type="spellEnd"/>
      <w:r w:rsidRPr="00310290">
        <w:t xml:space="preserve"> "192.168.1.100" --</w:t>
      </w:r>
      <w:r w:rsidRPr="00310290">
        <w:rPr>
          <w:lang w:val="en-US"/>
        </w:rPr>
        <w:t>port</w:t>
      </w:r>
      <w:r w:rsidRPr="00310290">
        <w:t xml:space="preserve"> 1024</w:t>
      </w:r>
    </w:p>
    <w:p w:rsidR="0029290D" w:rsidRPr="00310290" w:rsidRDefault="0029290D" w:rsidP="0029290D">
      <w:r>
        <w:t>».</w:t>
      </w:r>
    </w:p>
    <w:p w:rsidR="0029290D" w:rsidRDefault="0029290D" w:rsidP="0029290D">
      <w:r>
        <w:t xml:space="preserve">Для сохранения текущих настроек соединений необходимо ввести следующую команду: </w:t>
      </w:r>
    </w:p>
    <w:p w:rsidR="0029290D" w:rsidRDefault="0029290D" w:rsidP="0029290D">
      <w:r>
        <w:t>«</w:t>
      </w:r>
    </w:p>
    <w:p w:rsidR="0029290D" w:rsidRPr="007E443B" w:rsidRDefault="0029290D" w:rsidP="0029290D">
      <w:r w:rsidRPr="00310290">
        <w:t xml:space="preserve">&gt; </w:t>
      </w:r>
      <w:proofErr w:type="gramStart"/>
      <w:r>
        <w:t>С</w:t>
      </w:r>
      <w:r w:rsidRPr="00310290">
        <w:t>:\</w:t>
      </w:r>
      <w:proofErr w:type="gramEnd"/>
      <w:r w:rsidRPr="00BA5FDA">
        <w:rPr>
          <w:lang w:val="en-US"/>
        </w:rPr>
        <w:t>Program</w:t>
      </w:r>
      <w:r w:rsidRPr="00310290">
        <w:t xml:space="preserve"> </w:t>
      </w:r>
      <w:r w:rsidRPr="00BA5FDA">
        <w:rPr>
          <w:lang w:val="en-US"/>
        </w:rPr>
        <w:t>Files</w:t>
      </w:r>
      <w:r w:rsidRPr="00310290">
        <w:t>\</w:t>
      </w:r>
      <w:r w:rsidRPr="00BA5FDA">
        <w:rPr>
          <w:lang w:val="en-US"/>
        </w:rPr>
        <w:t>TSS</w:t>
      </w:r>
      <w:r w:rsidRPr="00310290">
        <w:t xml:space="preserve"> </w:t>
      </w:r>
      <w:r w:rsidRPr="00BA5FDA">
        <w:rPr>
          <w:lang w:val="en-US"/>
        </w:rPr>
        <w:t>Ltd</w:t>
      </w:r>
      <w:r w:rsidRPr="00310290">
        <w:t>\</w:t>
      </w:r>
      <w:r w:rsidRPr="00BA5FDA">
        <w:rPr>
          <w:lang w:val="en-US"/>
        </w:rPr>
        <w:t>DVPN</w:t>
      </w:r>
      <w:r w:rsidRPr="00310290">
        <w:t>\</w:t>
      </w:r>
      <w:r w:rsidRPr="00BA5FDA">
        <w:rPr>
          <w:lang w:val="en-US"/>
        </w:rPr>
        <w:t>bin</w:t>
      </w:r>
      <w:r w:rsidRPr="00310290">
        <w:t>\</w:t>
      </w:r>
      <w:proofErr w:type="spellStart"/>
      <w:r w:rsidRPr="00BA5FDA">
        <w:rPr>
          <w:lang w:val="en-US"/>
        </w:rPr>
        <w:t>dmvpnd</w:t>
      </w:r>
      <w:proofErr w:type="spellEnd"/>
      <w:r w:rsidRPr="00310290">
        <w:t>.</w:t>
      </w:r>
      <w:r w:rsidRPr="00BA5FDA">
        <w:rPr>
          <w:lang w:val="en-US"/>
        </w:rPr>
        <w:t>exe</w:t>
      </w:r>
      <w:r w:rsidRPr="00310290">
        <w:t xml:space="preserve"> --</w:t>
      </w:r>
      <w:r w:rsidRPr="00BA5FDA">
        <w:rPr>
          <w:lang w:val="en-US"/>
        </w:rPr>
        <w:t>seed</w:t>
      </w:r>
      <w:r w:rsidRPr="00310290">
        <w:t xml:space="preserve"> "</w:t>
      </w:r>
      <w:r>
        <w:t>С</w:t>
      </w:r>
      <w:r w:rsidRPr="00310290">
        <w:t>:\</w:t>
      </w:r>
      <w:r w:rsidRPr="00BA5FDA">
        <w:rPr>
          <w:lang w:val="en-US"/>
        </w:rPr>
        <w:t>Users</w:t>
      </w:r>
      <w:r w:rsidRPr="00310290">
        <w:t>\</w:t>
      </w:r>
      <w:proofErr w:type="spellStart"/>
      <w:r w:rsidRPr="00BA5FDA">
        <w:rPr>
          <w:lang w:val="en-US"/>
        </w:rPr>
        <w:t>TestUser</w:t>
      </w:r>
      <w:proofErr w:type="spellEnd"/>
      <w:r w:rsidRPr="00310290">
        <w:t>\</w:t>
      </w:r>
      <w:proofErr w:type="spellStart"/>
      <w:r w:rsidRPr="00BA5FDA">
        <w:rPr>
          <w:lang w:val="en-US"/>
        </w:rPr>
        <w:t>DPki</w:t>
      </w:r>
      <w:proofErr w:type="spellEnd"/>
      <w:r w:rsidRPr="00310290">
        <w:t>\</w:t>
      </w:r>
      <w:r w:rsidRPr="00BA5FDA">
        <w:rPr>
          <w:lang w:val="en-US"/>
        </w:rPr>
        <w:t>seed</w:t>
      </w:r>
      <w:r w:rsidRPr="00310290">
        <w:t>.</w:t>
      </w:r>
      <w:proofErr w:type="spellStart"/>
      <w:r w:rsidRPr="00BA5FDA">
        <w:rPr>
          <w:lang w:val="en-US"/>
        </w:rPr>
        <w:t>dsc</w:t>
      </w:r>
      <w:proofErr w:type="spellEnd"/>
      <w:r w:rsidRPr="00310290">
        <w:t>" --</w:t>
      </w:r>
      <w:proofErr w:type="spellStart"/>
      <w:r w:rsidRPr="00BA5FDA">
        <w:rPr>
          <w:lang w:val="en-US"/>
        </w:rPr>
        <w:t>ca</w:t>
      </w:r>
      <w:proofErr w:type="spellEnd"/>
      <w:r w:rsidRPr="00310290">
        <w:t xml:space="preserve"> "</w:t>
      </w:r>
      <w:r>
        <w:t>С</w:t>
      </w:r>
      <w:r w:rsidRPr="00310290">
        <w:t>:\</w:t>
      </w:r>
      <w:r w:rsidRPr="00BA5FDA">
        <w:rPr>
          <w:lang w:val="en-US"/>
        </w:rPr>
        <w:t>Users</w:t>
      </w:r>
      <w:r w:rsidRPr="00310290">
        <w:t>\</w:t>
      </w:r>
      <w:proofErr w:type="spellStart"/>
      <w:r w:rsidRPr="00BA5FDA">
        <w:rPr>
          <w:lang w:val="en-US"/>
        </w:rPr>
        <w:t>TestUser</w:t>
      </w:r>
      <w:proofErr w:type="spellEnd"/>
      <w:r w:rsidRPr="00310290">
        <w:t>\</w:t>
      </w:r>
      <w:proofErr w:type="spellStart"/>
      <w:r w:rsidRPr="00BA5FDA">
        <w:rPr>
          <w:lang w:val="en-US"/>
        </w:rPr>
        <w:t>DPki</w:t>
      </w:r>
      <w:proofErr w:type="spellEnd"/>
      <w:r w:rsidRPr="00310290">
        <w:t>\</w:t>
      </w:r>
      <w:proofErr w:type="spellStart"/>
      <w:r w:rsidRPr="00BA5FDA">
        <w:rPr>
          <w:lang w:val="en-US"/>
        </w:rPr>
        <w:t>ca</w:t>
      </w:r>
      <w:proofErr w:type="spellEnd"/>
      <w:r w:rsidRPr="00310290">
        <w:t>.</w:t>
      </w:r>
      <w:proofErr w:type="spellStart"/>
      <w:r w:rsidRPr="00BA5FDA">
        <w:rPr>
          <w:lang w:val="en-US"/>
        </w:rPr>
        <w:t>crt</w:t>
      </w:r>
      <w:proofErr w:type="spellEnd"/>
      <w:r w:rsidRPr="00310290">
        <w:t>" --</w:t>
      </w:r>
      <w:proofErr w:type="spellStart"/>
      <w:r w:rsidRPr="00BA5FDA">
        <w:rPr>
          <w:lang w:val="en-US"/>
        </w:rPr>
        <w:t>keypair</w:t>
      </w:r>
      <w:proofErr w:type="spellEnd"/>
      <w:r w:rsidRPr="00310290">
        <w:t xml:space="preserve"> "</w:t>
      </w:r>
      <w:r>
        <w:t>С</w:t>
      </w:r>
      <w:r w:rsidRPr="00310290">
        <w:t>:\</w:t>
      </w:r>
      <w:r w:rsidRPr="00BA5FDA">
        <w:rPr>
          <w:lang w:val="en-US"/>
        </w:rPr>
        <w:t>Users</w:t>
      </w:r>
      <w:r w:rsidRPr="00310290">
        <w:t>\</w:t>
      </w:r>
      <w:proofErr w:type="spellStart"/>
      <w:r w:rsidRPr="00BA5FDA">
        <w:rPr>
          <w:lang w:val="en-US"/>
        </w:rPr>
        <w:t>TestUser</w:t>
      </w:r>
      <w:proofErr w:type="spellEnd"/>
      <w:r w:rsidRPr="00310290">
        <w:t>\</w:t>
      </w:r>
      <w:proofErr w:type="spellStart"/>
      <w:r w:rsidRPr="00BA5FDA">
        <w:rPr>
          <w:lang w:val="en-US"/>
        </w:rPr>
        <w:t>DPki</w:t>
      </w:r>
      <w:proofErr w:type="spellEnd"/>
      <w:r w:rsidRPr="00310290">
        <w:t>\</w:t>
      </w:r>
      <w:proofErr w:type="spellStart"/>
      <w:r w:rsidRPr="00BA5FDA">
        <w:rPr>
          <w:lang w:val="en-US"/>
        </w:rPr>
        <w:t>testuser</w:t>
      </w:r>
      <w:proofErr w:type="spellEnd"/>
      <w:r w:rsidRPr="00310290">
        <w:t>.</w:t>
      </w:r>
      <w:proofErr w:type="spellStart"/>
      <w:r w:rsidRPr="00BA5FDA">
        <w:rPr>
          <w:lang w:val="en-US"/>
        </w:rPr>
        <w:t>dkpc</w:t>
      </w:r>
      <w:proofErr w:type="spellEnd"/>
      <w:r w:rsidRPr="00310290">
        <w:t>" --</w:t>
      </w:r>
      <w:proofErr w:type="spellStart"/>
      <w:r w:rsidRPr="00BA5FDA">
        <w:rPr>
          <w:lang w:val="en-US"/>
        </w:rPr>
        <w:t>ip</w:t>
      </w:r>
      <w:proofErr w:type="spellEnd"/>
      <w:r w:rsidRPr="00310290">
        <w:t xml:space="preserve"> "192.168.1.100" --</w:t>
      </w:r>
      <w:r w:rsidRPr="00BA5FDA">
        <w:rPr>
          <w:lang w:val="en-US"/>
        </w:rPr>
        <w:t>port</w:t>
      </w:r>
      <w:r w:rsidRPr="00310290">
        <w:t xml:space="preserve"> 1024 </w:t>
      </w:r>
      <w:r>
        <w:t>–</w:t>
      </w:r>
      <w:r w:rsidRPr="00BA5FDA">
        <w:rPr>
          <w:lang w:val="en-US"/>
        </w:rPr>
        <w:t>install</w:t>
      </w:r>
    </w:p>
    <w:p w:rsidR="0029290D" w:rsidRPr="00310290" w:rsidRDefault="0029290D" w:rsidP="0029290D">
      <w:r>
        <w:t>».</w:t>
      </w:r>
    </w:p>
    <w:p w:rsidR="0029290D" w:rsidRDefault="00711D0F" w:rsidP="0029290D">
      <w:r>
        <w:t>При возникновении вопросов касающихся параметров соединения необходимо обратиться к администратору безопасности.</w:t>
      </w:r>
    </w:p>
    <w:p w:rsidR="004936F5" w:rsidRPr="001C56F0" w:rsidRDefault="004936F5" w:rsidP="001C56F0">
      <w:pPr>
        <w:pStyle w:val="1"/>
      </w:pPr>
      <w:bookmarkStart w:id="25" w:name="_Toc526862446"/>
      <w:r w:rsidRPr="001C56F0">
        <w:t>СКЗИ «</w:t>
      </w:r>
      <w:proofErr w:type="spellStart"/>
      <w:r w:rsidRPr="001C56F0">
        <w:rPr>
          <w:lang w:val="en-US"/>
        </w:rPr>
        <w:t>D</w:t>
      </w:r>
      <w:r w:rsidR="001C56F0" w:rsidRPr="001C56F0">
        <w:rPr>
          <w:caps w:val="0"/>
          <w:lang w:val="en-US"/>
        </w:rPr>
        <w:t>crypt</w:t>
      </w:r>
      <w:proofErr w:type="spellEnd"/>
      <w:r w:rsidRPr="001C56F0">
        <w:t xml:space="preserve"> 1.0 </w:t>
      </w:r>
      <w:r w:rsidR="001C56F0" w:rsidRPr="001C56F0">
        <w:rPr>
          <w:caps w:val="0"/>
          <w:lang w:val="en-US"/>
        </w:rPr>
        <w:t>v</w:t>
      </w:r>
      <w:r w:rsidRPr="001C56F0">
        <w:t xml:space="preserve">.2» </w:t>
      </w:r>
      <w:r w:rsidR="008B38A1" w:rsidRPr="001C56F0">
        <w:rPr>
          <w:caps w:val="0"/>
        </w:rPr>
        <w:t>исп</w:t>
      </w:r>
      <w:r w:rsidRPr="001C56F0">
        <w:t xml:space="preserve">. </w:t>
      </w:r>
      <w:r w:rsidR="005A7308">
        <w:t xml:space="preserve">19, 20 и </w:t>
      </w:r>
      <w:r w:rsidRPr="001C56F0">
        <w:t>21: Установка защищенного соединения</w:t>
      </w:r>
      <w:bookmarkEnd w:id="25"/>
    </w:p>
    <w:p w:rsidR="004936F5" w:rsidRDefault="004936F5" w:rsidP="004936F5">
      <w:r>
        <w:t>Для установки защищенного соединения необходимо получить от администратора безопасности заранее сгенерированный корневой сертификат, ключевую пару и конфигурационный файл.</w:t>
      </w:r>
    </w:p>
    <w:p w:rsidR="00AF6B64" w:rsidRPr="00E15BF5" w:rsidRDefault="00AF6B64" w:rsidP="00AF6B64">
      <w:r>
        <w:rPr>
          <w:rFonts w:ascii="Liberation Serif" w:hAnsi="Liberation Serif"/>
        </w:rPr>
        <w:t>Затем</w:t>
      </w:r>
      <w:r w:rsidRPr="00E15BF5">
        <w:rPr>
          <w:rFonts w:ascii="Liberation Serif" w:hAnsi="Liberation Serif"/>
        </w:rPr>
        <w:t xml:space="preserve"> имея файлы с ключ</w:t>
      </w:r>
      <w:r>
        <w:rPr>
          <w:rFonts w:ascii="Liberation Serif" w:hAnsi="Liberation Serif"/>
        </w:rPr>
        <w:t>евой информацией и настройками для запуска СКЗИ «</w:t>
      </w:r>
      <w:proofErr w:type="spellStart"/>
      <w:r>
        <w:rPr>
          <w:rFonts w:ascii="Liberation Serif" w:hAnsi="Liberation Serif"/>
          <w:lang w:val="en-US"/>
        </w:rPr>
        <w:t>Dcrypt</w:t>
      </w:r>
      <w:proofErr w:type="spellEnd"/>
      <w:r w:rsidRPr="009E455C">
        <w:rPr>
          <w:rFonts w:ascii="Liberation Serif" w:hAnsi="Liberation Serif"/>
        </w:rPr>
        <w:t xml:space="preserve"> 1.0 </w:t>
      </w:r>
      <w:r>
        <w:rPr>
          <w:rFonts w:ascii="Liberation Serif" w:hAnsi="Liberation Serif"/>
          <w:lang w:val="en-US"/>
        </w:rPr>
        <w:t>v</w:t>
      </w:r>
      <w:r w:rsidRPr="009E455C">
        <w:rPr>
          <w:rFonts w:ascii="Liberation Serif" w:hAnsi="Liberation Serif"/>
        </w:rPr>
        <w:t>.2</w:t>
      </w:r>
      <w:r>
        <w:rPr>
          <w:rFonts w:ascii="Liberation Serif" w:hAnsi="Liberation Serif"/>
        </w:rPr>
        <w:t>»</w:t>
      </w:r>
      <w:r w:rsidRPr="009E455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исп. </w:t>
      </w:r>
      <w:r w:rsidR="005A7308">
        <w:rPr>
          <w:rFonts w:ascii="Liberation Serif" w:hAnsi="Liberation Serif"/>
        </w:rPr>
        <w:t xml:space="preserve">19,20 и </w:t>
      </w:r>
      <w:r>
        <w:rPr>
          <w:rFonts w:ascii="Liberation Serif" w:hAnsi="Liberation Serif"/>
        </w:rPr>
        <w:t>21 должен запустить следующую команду</w:t>
      </w:r>
      <w:r w:rsidRPr="00E15BF5">
        <w:rPr>
          <w:rFonts w:ascii="Liberation Serif" w:hAnsi="Liberation Serif"/>
        </w:rPr>
        <w:t>:</w:t>
      </w:r>
      <w:r>
        <w:rPr>
          <w:rFonts w:ascii="Liberation Serif" w:hAnsi="Liberation Serif"/>
        </w:rPr>
        <w:t xml:space="preserve"> </w:t>
      </w:r>
      <w:r w:rsidRPr="009E455C">
        <w:rPr>
          <w:rFonts w:ascii="Liberation Serif" w:hAnsi="Liberation Serif"/>
          <w:color w:val="000000"/>
          <w:highlight w:val="white"/>
        </w:rPr>
        <w:t>«</w:t>
      </w:r>
      <w:proofErr w:type="spellStart"/>
      <w:r w:rsidRPr="00203C02">
        <w:rPr>
          <w:rFonts w:ascii="Liberation Serif" w:hAnsi="Liberation Serif"/>
          <w:color w:val="000000"/>
          <w:highlight w:val="white"/>
          <w:lang w:val="en-US"/>
        </w:rPr>
        <w:t>dmvpnd</w:t>
      </w:r>
      <w:proofErr w:type="spellEnd"/>
      <w:r w:rsidRPr="009E455C">
        <w:rPr>
          <w:rFonts w:ascii="Liberation Serif" w:hAnsi="Liberation Serif"/>
          <w:color w:val="000000"/>
          <w:highlight w:val="white"/>
        </w:rPr>
        <w:t xml:space="preserve"> --</w:t>
      </w:r>
      <w:r w:rsidRPr="00203C02">
        <w:rPr>
          <w:rFonts w:ascii="Liberation Serif" w:hAnsi="Liberation Serif"/>
          <w:color w:val="000000"/>
          <w:highlight w:val="white"/>
          <w:lang w:val="en-US"/>
        </w:rPr>
        <w:t>seed</w:t>
      </w:r>
      <w:r w:rsidRPr="009E455C">
        <w:rPr>
          <w:rFonts w:ascii="Liberation Serif" w:hAnsi="Liberation Serif"/>
          <w:color w:val="000000"/>
          <w:highlight w:val="white"/>
        </w:rPr>
        <w:t xml:space="preserve"> </w:t>
      </w:r>
      <w:proofErr w:type="spellStart"/>
      <w:r w:rsidRPr="00203C02">
        <w:rPr>
          <w:rFonts w:ascii="Liberation Serif" w:hAnsi="Liberation Serif"/>
          <w:color w:val="000000"/>
          <w:highlight w:val="white"/>
          <w:lang w:val="en-US"/>
        </w:rPr>
        <w:t>seed</w:t>
      </w:r>
      <w:proofErr w:type="spellEnd"/>
      <w:r w:rsidRPr="009E455C">
        <w:rPr>
          <w:rFonts w:ascii="Liberation Serif" w:hAnsi="Liberation Serif"/>
          <w:color w:val="000000"/>
          <w:highlight w:val="white"/>
        </w:rPr>
        <w:t>.</w:t>
      </w:r>
      <w:proofErr w:type="spellStart"/>
      <w:r w:rsidRPr="00203C02">
        <w:rPr>
          <w:rFonts w:ascii="Liberation Serif" w:hAnsi="Liberation Serif"/>
          <w:color w:val="000000"/>
          <w:highlight w:val="white"/>
          <w:lang w:val="en-US"/>
        </w:rPr>
        <w:t>dsc</w:t>
      </w:r>
      <w:proofErr w:type="spellEnd"/>
      <w:r w:rsidRPr="009E455C">
        <w:rPr>
          <w:rFonts w:ascii="Liberation Serif" w:hAnsi="Liberation Serif"/>
          <w:color w:val="000000"/>
          <w:highlight w:val="white"/>
        </w:rPr>
        <w:t xml:space="preserve"> --</w:t>
      </w:r>
      <w:proofErr w:type="spellStart"/>
      <w:r w:rsidRPr="00203C02">
        <w:rPr>
          <w:rFonts w:ascii="Liberation Serif" w:hAnsi="Liberation Serif"/>
          <w:color w:val="000000"/>
          <w:highlight w:val="white"/>
          <w:lang w:val="en-US"/>
        </w:rPr>
        <w:t>ca</w:t>
      </w:r>
      <w:proofErr w:type="spellEnd"/>
      <w:r w:rsidRPr="009E455C">
        <w:rPr>
          <w:rFonts w:ascii="Liberation Serif" w:hAnsi="Liberation Serif"/>
          <w:color w:val="000000"/>
          <w:highlight w:val="white"/>
        </w:rPr>
        <w:t xml:space="preserve"> </w:t>
      </w:r>
      <w:proofErr w:type="spellStart"/>
      <w:r w:rsidRPr="00203C02">
        <w:rPr>
          <w:rFonts w:ascii="Liberation Serif" w:hAnsi="Liberation Serif"/>
          <w:color w:val="000000"/>
          <w:highlight w:val="white"/>
          <w:lang w:val="en-US"/>
        </w:rPr>
        <w:t>ca</w:t>
      </w:r>
      <w:proofErr w:type="spellEnd"/>
      <w:r w:rsidRPr="009E455C">
        <w:rPr>
          <w:rFonts w:ascii="Liberation Serif" w:hAnsi="Liberation Serif"/>
          <w:color w:val="000000"/>
          <w:highlight w:val="white"/>
        </w:rPr>
        <w:t>.</w:t>
      </w:r>
      <w:proofErr w:type="spellStart"/>
      <w:r w:rsidRPr="00203C02">
        <w:rPr>
          <w:rFonts w:ascii="Liberation Serif" w:hAnsi="Liberation Serif"/>
          <w:color w:val="000000"/>
          <w:highlight w:val="white"/>
          <w:lang w:val="en-US"/>
        </w:rPr>
        <w:t>crt</w:t>
      </w:r>
      <w:proofErr w:type="spellEnd"/>
      <w:r w:rsidRPr="009E455C">
        <w:rPr>
          <w:rFonts w:ascii="Liberation Serif" w:hAnsi="Liberation Serif"/>
          <w:color w:val="000000"/>
          <w:highlight w:val="white"/>
        </w:rPr>
        <w:t xml:space="preserve"> --</w:t>
      </w:r>
      <w:proofErr w:type="spellStart"/>
      <w:r w:rsidRPr="00203C02">
        <w:rPr>
          <w:rFonts w:ascii="Liberation Serif" w:hAnsi="Liberation Serif"/>
          <w:color w:val="000000"/>
          <w:highlight w:val="white"/>
          <w:lang w:val="en-US"/>
        </w:rPr>
        <w:t>crl</w:t>
      </w:r>
      <w:proofErr w:type="spellEnd"/>
      <w:r w:rsidRPr="009E455C">
        <w:rPr>
          <w:rFonts w:ascii="Liberation Serif" w:hAnsi="Liberation Serif"/>
          <w:color w:val="000000"/>
          <w:highlight w:val="white"/>
        </w:rPr>
        <w:t xml:space="preserve"> </w:t>
      </w:r>
      <w:proofErr w:type="spellStart"/>
      <w:r w:rsidRPr="00203C02">
        <w:rPr>
          <w:rFonts w:ascii="Liberation Serif" w:hAnsi="Liberation Serif"/>
          <w:color w:val="000000"/>
          <w:highlight w:val="white"/>
          <w:lang w:val="en-US"/>
        </w:rPr>
        <w:t>crl</w:t>
      </w:r>
      <w:proofErr w:type="spellEnd"/>
      <w:r w:rsidRPr="009E455C">
        <w:rPr>
          <w:rFonts w:ascii="Liberation Serif" w:hAnsi="Liberation Serif"/>
          <w:color w:val="000000"/>
          <w:highlight w:val="white"/>
        </w:rPr>
        <w:t>.</w:t>
      </w:r>
      <w:proofErr w:type="spellStart"/>
      <w:r w:rsidRPr="00203C02">
        <w:rPr>
          <w:rFonts w:ascii="Liberation Serif" w:hAnsi="Liberation Serif"/>
          <w:color w:val="000000"/>
          <w:highlight w:val="white"/>
          <w:lang w:val="en-US"/>
        </w:rPr>
        <w:t>crl</w:t>
      </w:r>
      <w:proofErr w:type="spellEnd"/>
      <w:r w:rsidRPr="009E455C">
        <w:rPr>
          <w:rFonts w:ascii="Liberation Serif" w:hAnsi="Liberation Serif"/>
          <w:color w:val="000000"/>
          <w:highlight w:val="white"/>
        </w:rPr>
        <w:t xml:space="preserve"> --</w:t>
      </w:r>
      <w:proofErr w:type="spellStart"/>
      <w:r w:rsidRPr="00203C02">
        <w:rPr>
          <w:rFonts w:ascii="Liberation Serif" w:hAnsi="Liberation Serif"/>
          <w:color w:val="000000"/>
          <w:highlight w:val="white"/>
          <w:lang w:val="en-US"/>
        </w:rPr>
        <w:t>keypair</w:t>
      </w:r>
      <w:proofErr w:type="spellEnd"/>
      <w:r w:rsidRPr="009E455C">
        <w:rPr>
          <w:rFonts w:ascii="Liberation Serif" w:hAnsi="Liberation Serif"/>
          <w:color w:val="000000"/>
          <w:highlight w:val="white"/>
        </w:rPr>
        <w:t xml:space="preserve"> </w:t>
      </w:r>
      <w:r w:rsidRPr="00203C02">
        <w:rPr>
          <w:rFonts w:ascii="Liberation Serif" w:hAnsi="Liberation Serif"/>
          <w:color w:val="000000"/>
          <w:highlight w:val="white"/>
          <w:lang w:val="en-US"/>
        </w:rPr>
        <w:t>client</w:t>
      </w:r>
      <w:r w:rsidRPr="009E455C">
        <w:rPr>
          <w:rFonts w:ascii="Liberation Serif" w:hAnsi="Liberation Serif"/>
          <w:color w:val="000000"/>
          <w:highlight w:val="white"/>
        </w:rPr>
        <w:t>1.</w:t>
      </w:r>
      <w:proofErr w:type="spellStart"/>
      <w:r w:rsidRPr="00203C02">
        <w:rPr>
          <w:rFonts w:ascii="Liberation Serif" w:hAnsi="Liberation Serif"/>
          <w:color w:val="000000"/>
          <w:highlight w:val="white"/>
          <w:lang w:val="en-US"/>
        </w:rPr>
        <w:t>dkpc</w:t>
      </w:r>
      <w:proofErr w:type="spellEnd"/>
      <w:r w:rsidRPr="009E455C">
        <w:rPr>
          <w:rFonts w:ascii="Liberation Serif" w:hAnsi="Liberation Serif"/>
          <w:color w:val="000000"/>
          <w:highlight w:val="white"/>
        </w:rPr>
        <w:t xml:space="preserve"> --</w:t>
      </w:r>
      <w:proofErr w:type="spellStart"/>
      <w:r w:rsidRPr="00203C02">
        <w:rPr>
          <w:rFonts w:ascii="Liberation Serif" w:hAnsi="Liberation Serif"/>
          <w:color w:val="000000"/>
          <w:highlight w:val="white"/>
          <w:lang w:val="en-US"/>
        </w:rPr>
        <w:t>keypairpass</w:t>
      </w:r>
      <w:proofErr w:type="spellEnd"/>
      <w:r w:rsidRPr="009E455C">
        <w:rPr>
          <w:rFonts w:ascii="Liberation Serif" w:hAnsi="Liberation Serif"/>
          <w:color w:val="000000"/>
          <w:highlight w:val="white"/>
        </w:rPr>
        <w:t xml:space="preserve"> 1111 --</w:t>
      </w:r>
      <w:r w:rsidRPr="00203C02">
        <w:rPr>
          <w:rFonts w:ascii="Liberation Serif" w:hAnsi="Liberation Serif"/>
          <w:color w:val="000000"/>
          <w:highlight w:val="white"/>
          <w:lang w:val="en-US"/>
        </w:rPr>
        <w:t>config</w:t>
      </w:r>
      <w:r w:rsidRPr="009E455C">
        <w:rPr>
          <w:rFonts w:ascii="Liberation Serif" w:hAnsi="Liberation Serif"/>
          <w:color w:val="000000"/>
          <w:highlight w:val="white"/>
        </w:rPr>
        <w:t xml:space="preserve"> </w:t>
      </w:r>
      <w:r w:rsidRPr="00203C02">
        <w:rPr>
          <w:rFonts w:ascii="Liberation Serif" w:hAnsi="Liberation Serif"/>
          <w:color w:val="000000"/>
          <w:highlight w:val="white"/>
          <w:lang w:val="en-US"/>
        </w:rPr>
        <w:t>client</w:t>
      </w:r>
      <w:r w:rsidRPr="009E455C">
        <w:rPr>
          <w:rFonts w:ascii="Liberation Serif" w:hAnsi="Liberation Serif"/>
          <w:color w:val="000000"/>
          <w:highlight w:val="white"/>
        </w:rPr>
        <w:t>1.</w:t>
      </w:r>
      <w:r w:rsidRPr="00203C02">
        <w:rPr>
          <w:rFonts w:ascii="Liberation Serif" w:hAnsi="Liberation Serif"/>
          <w:color w:val="000000"/>
          <w:highlight w:val="white"/>
          <w:lang w:val="en-US"/>
        </w:rPr>
        <w:t>xml</w:t>
      </w:r>
      <w:r w:rsidRPr="009E455C">
        <w:rPr>
          <w:rFonts w:ascii="Liberation Serif" w:hAnsi="Liberation Serif"/>
          <w:color w:val="000000"/>
          <w:highlight w:val="white"/>
        </w:rPr>
        <w:t xml:space="preserve"> ---</w:t>
      </w:r>
      <w:r w:rsidRPr="00203C02">
        <w:rPr>
          <w:rFonts w:ascii="Liberation Serif" w:hAnsi="Liberation Serif"/>
          <w:color w:val="000000"/>
          <w:highlight w:val="white"/>
          <w:lang w:val="en-US"/>
        </w:rPr>
        <w:t>log</w:t>
      </w:r>
      <w:r w:rsidRPr="009E455C">
        <w:rPr>
          <w:rFonts w:ascii="Liberation Serif" w:hAnsi="Liberation Serif"/>
          <w:color w:val="000000"/>
          <w:highlight w:val="white"/>
        </w:rPr>
        <w:t xml:space="preserve"> </w:t>
      </w:r>
      <w:proofErr w:type="spellStart"/>
      <w:r w:rsidRPr="00203C02">
        <w:rPr>
          <w:rFonts w:ascii="Liberation Serif" w:hAnsi="Liberation Serif"/>
          <w:color w:val="000000"/>
          <w:highlight w:val="white"/>
          <w:lang w:val="en-US"/>
        </w:rPr>
        <w:t>dmvpd</w:t>
      </w:r>
      <w:proofErr w:type="spellEnd"/>
      <w:r w:rsidRPr="009E455C">
        <w:rPr>
          <w:rFonts w:ascii="Liberation Serif" w:hAnsi="Liberation Serif"/>
          <w:color w:val="000000"/>
          <w:highlight w:val="white"/>
        </w:rPr>
        <w:t>.</w:t>
      </w:r>
      <w:r w:rsidRPr="00203C02">
        <w:rPr>
          <w:rFonts w:ascii="Liberation Serif" w:hAnsi="Liberation Serif"/>
          <w:color w:val="000000"/>
          <w:highlight w:val="white"/>
          <w:lang w:val="en-US"/>
        </w:rPr>
        <w:t>log</w:t>
      </w:r>
      <w:r w:rsidRPr="009E455C">
        <w:rPr>
          <w:rFonts w:ascii="Liberation Serif" w:hAnsi="Liberation Serif"/>
          <w:color w:val="000000"/>
        </w:rPr>
        <w:t>»,</w:t>
      </w:r>
      <w:r>
        <w:rPr>
          <w:rFonts w:ascii="Liberation Serif" w:hAnsi="Liberation Serif"/>
          <w:color w:val="000000"/>
        </w:rPr>
        <w:t xml:space="preserve"> </w:t>
      </w:r>
      <w:r w:rsidRPr="00E15BF5">
        <w:rPr>
          <w:rFonts w:ascii="Liberation Serif" w:hAnsi="Liberation Serif"/>
          <w:color w:val="000000"/>
          <w:highlight w:val="white"/>
        </w:rPr>
        <w:t xml:space="preserve">где </w:t>
      </w:r>
      <w:r>
        <w:rPr>
          <w:rFonts w:ascii="Liberation Serif" w:hAnsi="Liberation Serif"/>
          <w:color w:val="000000"/>
          <w:highlight w:val="white"/>
        </w:rPr>
        <w:t>«</w:t>
      </w:r>
      <w:proofErr w:type="spellStart"/>
      <w:r>
        <w:rPr>
          <w:rFonts w:ascii="Liberation Serif" w:hAnsi="Liberation Serif"/>
          <w:color w:val="000000"/>
          <w:highlight w:val="white"/>
        </w:rPr>
        <w:t>keypairpass</w:t>
      </w:r>
      <w:proofErr w:type="spellEnd"/>
      <w:r>
        <w:rPr>
          <w:rFonts w:ascii="Liberation Serif" w:hAnsi="Liberation Serif"/>
          <w:color w:val="000000"/>
          <w:highlight w:val="white"/>
        </w:rPr>
        <w:t>»</w:t>
      </w:r>
      <w:r w:rsidRPr="00E15BF5">
        <w:rPr>
          <w:rFonts w:ascii="Liberation Serif" w:hAnsi="Liberation Serif"/>
          <w:color w:val="000000"/>
          <w:highlight w:val="white"/>
        </w:rPr>
        <w:t xml:space="preserve"> – пароль к файлу с ключевой парой,</w:t>
      </w:r>
      <w:r>
        <w:rPr>
          <w:rFonts w:ascii="Liberation Serif" w:hAnsi="Liberation Serif"/>
          <w:color w:val="000000"/>
          <w:highlight w:val="white"/>
        </w:rPr>
        <w:t xml:space="preserve"> </w:t>
      </w:r>
      <w:proofErr w:type="spellStart"/>
      <w:r>
        <w:rPr>
          <w:rFonts w:ascii="Liberation Serif" w:hAnsi="Liberation Serif"/>
          <w:color w:val="000000"/>
          <w:highlight w:val="white"/>
        </w:rPr>
        <w:t>log</w:t>
      </w:r>
      <w:proofErr w:type="spellEnd"/>
      <w:r w:rsidRPr="00E15BF5">
        <w:rPr>
          <w:rFonts w:ascii="Liberation Serif" w:hAnsi="Liberation Serif"/>
          <w:color w:val="000000"/>
          <w:highlight w:val="white"/>
        </w:rPr>
        <w:t xml:space="preserve"> – файл журнала</w:t>
      </w:r>
      <w:r>
        <w:rPr>
          <w:rFonts w:ascii="Liberation Serif" w:hAnsi="Liberation Serif"/>
          <w:color w:val="000000"/>
        </w:rPr>
        <w:t>.</w:t>
      </w:r>
    </w:p>
    <w:p w:rsidR="00B8445A" w:rsidRDefault="00B8445A" w:rsidP="004936F5">
      <w:pPr>
        <w:rPr>
          <w:color w:val="000000"/>
        </w:rPr>
      </w:pPr>
      <w:r>
        <w:rPr>
          <w:color w:val="000000"/>
        </w:rPr>
        <w:t>Результатом выполнения команды будет являться установленное защищенное соединение</w:t>
      </w:r>
      <w:r w:rsidR="009C1BC0">
        <w:rPr>
          <w:color w:val="000000"/>
        </w:rPr>
        <w:t xml:space="preserve"> (см. рисунок </w:t>
      </w:r>
      <w:r w:rsidR="009C1BC0">
        <w:rPr>
          <w:color w:val="000000"/>
        </w:rPr>
        <w:fldChar w:fldCharType="begin"/>
      </w:r>
      <w:r w:rsidR="009C1BC0">
        <w:rPr>
          <w:color w:val="000000"/>
        </w:rPr>
        <w:instrText xml:space="preserve"> REF _Ref516082915 \h  \* MERGEFORMAT </w:instrText>
      </w:r>
      <w:r w:rsidR="009C1BC0">
        <w:rPr>
          <w:color w:val="000000"/>
        </w:rPr>
      </w:r>
      <w:r w:rsidR="009C1BC0">
        <w:rPr>
          <w:color w:val="000000"/>
        </w:rPr>
        <w:fldChar w:fldCharType="separate"/>
      </w:r>
      <w:r w:rsidR="00701924" w:rsidRPr="00701924">
        <w:rPr>
          <w:vanish/>
        </w:rPr>
        <w:t xml:space="preserve">Рисунок </w:t>
      </w:r>
      <w:r w:rsidR="00701924">
        <w:rPr>
          <w:noProof/>
        </w:rPr>
        <w:t>1</w:t>
      </w:r>
      <w:r w:rsidR="009C1BC0">
        <w:rPr>
          <w:color w:val="000000"/>
        </w:rPr>
        <w:fldChar w:fldCharType="end"/>
      </w:r>
      <w:r w:rsidR="009C1BC0">
        <w:rPr>
          <w:color w:val="000000"/>
        </w:rPr>
        <w:t>)</w:t>
      </w:r>
      <w:r>
        <w:rPr>
          <w:color w:val="000000"/>
        </w:rPr>
        <w:t xml:space="preserve">. </w:t>
      </w:r>
    </w:p>
    <w:p w:rsidR="00B8445A" w:rsidRDefault="00B8445A" w:rsidP="00B8445A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1BCD2885" wp14:editId="289843DE">
            <wp:extent cx="5591699" cy="188918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180606_183847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23"/>
                    <a:stretch/>
                  </pic:blipFill>
                  <pic:spPr bwMode="auto">
                    <a:xfrm>
                      <a:off x="0" y="0"/>
                      <a:ext cx="5659235" cy="1912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445A" w:rsidRDefault="00B8445A" w:rsidP="00B8445A">
      <w:pPr>
        <w:ind w:firstLine="0"/>
        <w:jc w:val="center"/>
      </w:pPr>
      <w:bookmarkStart w:id="26" w:name="_Ref516082915"/>
      <w:r>
        <w:t xml:space="preserve">Рисунок </w:t>
      </w:r>
      <w:r w:rsidR="008B38A1">
        <w:rPr>
          <w:noProof/>
        </w:rPr>
        <w:fldChar w:fldCharType="begin"/>
      </w:r>
      <w:r w:rsidR="008B38A1">
        <w:rPr>
          <w:noProof/>
        </w:rPr>
        <w:instrText xml:space="preserve"> SEQ Рисунок \* ARABIC </w:instrText>
      </w:r>
      <w:r w:rsidR="008B38A1">
        <w:rPr>
          <w:noProof/>
        </w:rPr>
        <w:fldChar w:fldCharType="separate"/>
      </w:r>
      <w:r w:rsidR="00701924">
        <w:rPr>
          <w:noProof/>
        </w:rPr>
        <w:t>1</w:t>
      </w:r>
      <w:r w:rsidR="008B38A1">
        <w:rPr>
          <w:noProof/>
        </w:rPr>
        <w:fldChar w:fldCharType="end"/>
      </w:r>
      <w:bookmarkEnd w:id="26"/>
      <w:r>
        <w:t xml:space="preserve"> – Успешно построенное защищенное соединение</w:t>
      </w:r>
    </w:p>
    <w:p w:rsidR="00B8445A" w:rsidRDefault="00B8445A" w:rsidP="00B8445A"/>
    <w:p w:rsidR="004936F5" w:rsidRPr="004936F5" w:rsidRDefault="004936F5" w:rsidP="00B8445A">
      <w:r>
        <w:t>ВНИМАНИЕ: Команда, в силу отличий пути к тем или иным файлам, может отличаться от приведенной в настоящем документе. Уточнять команду для установки защищенного соединения необходимо у администратора безопасности.</w:t>
      </w:r>
    </w:p>
    <w:p w:rsidR="00476ABB" w:rsidRDefault="00476ABB" w:rsidP="00476ABB">
      <w:pPr>
        <w:rPr>
          <w:b/>
        </w:rPr>
      </w:pPr>
      <w:bookmarkStart w:id="27" w:name="_GoBack"/>
      <w:bookmarkEnd w:id="27"/>
    </w:p>
    <w:bookmarkEnd w:id="20"/>
    <w:bookmarkEnd w:id="21"/>
    <w:bookmarkEnd w:id="22"/>
    <w:bookmarkEnd w:id="23"/>
    <w:sectPr w:rsidR="00476ABB" w:rsidSect="009A6EE8">
      <w:headerReference w:type="default" r:id="rId12"/>
      <w:footerReference w:type="default" r:id="rId13"/>
      <w:pgSz w:w="11906" w:h="16838"/>
      <w:pgMar w:top="113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E72" w:rsidRDefault="00B36E72" w:rsidP="00660AD3">
      <w:pPr>
        <w:spacing w:after="0"/>
      </w:pPr>
      <w:r>
        <w:separator/>
      </w:r>
    </w:p>
  </w:endnote>
  <w:endnote w:type="continuationSeparator" w:id="0">
    <w:p w:rsidR="00B36E72" w:rsidRDefault="00B36E72" w:rsidP="00660A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7DC" w:rsidRDefault="007C27DC" w:rsidP="007C27DC">
    <w:pPr>
      <w:pStyle w:val="ab"/>
      <w:ind w:firstLine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24" w:rsidRDefault="00701924">
    <w:pPr>
      <w:pStyle w:val="ab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0" allowOverlap="1" wp14:anchorId="1191BD0D" wp14:editId="1F0E4CA7">
              <wp:simplePos x="0" y="0"/>
              <wp:positionH relativeFrom="page">
                <wp:posOffset>248920</wp:posOffset>
              </wp:positionH>
              <wp:positionV relativeFrom="page">
                <wp:posOffset>284480</wp:posOffset>
              </wp:positionV>
              <wp:extent cx="467995" cy="10156190"/>
              <wp:effectExtent l="0" t="0" r="27305" b="16510"/>
              <wp:wrapNone/>
              <wp:docPr id="306" name="Группа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7995" cy="10156190"/>
                        <a:chOff x="397" y="448"/>
                        <a:chExt cx="737" cy="15994"/>
                      </a:xfrm>
                    </wpg:grpSpPr>
                    <wps:wsp>
                      <wps:cNvPr id="312" name="Rectangle 107"/>
                      <wps:cNvSpPr>
                        <a:spLocks noChangeArrowheads="1"/>
                      </wps:cNvSpPr>
                      <wps:spPr bwMode="auto">
                        <a:xfrm>
                          <a:off x="397" y="8222"/>
                          <a:ext cx="737" cy="82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Line 108"/>
                      <wps:cNvCnPr>
                        <a:cxnSpLocks noChangeShapeType="1"/>
                      </wps:cNvCnPr>
                      <wps:spPr bwMode="auto">
                        <a:xfrm>
                          <a:off x="737" y="8222"/>
                          <a:ext cx="0" cy="82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4" name="Line 109"/>
                      <wps:cNvCnPr>
                        <a:cxnSpLocks noChangeShapeType="1"/>
                      </wps:cNvCnPr>
                      <wps:spPr bwMode="auto">
                        <a:xfrm>
                          <a:off x="397" y="10206"/>
                          <a:ext cx="737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5" name="Line 110"/>
                      <wps:cNvCnPr>
                        <a:cxnSpLocks noChangeShapeType="1"/>
                      </wps:cNvCnPr>
                      <wps:spPr bwMode="auto">
                        <a:xfrm>
                          <a:off x="397" y="11624"/>
                          <a:ext cx="737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6" name="Line 111"/>
                      <wps:cNvCnPr>
                        <a:cxnSpLocks noChangeShapeType="1"/>
                      </wps:cNvCnPr>
                      <wps:spPr bwMode="auto">
                        <a:xfrm>
                          <a:off x="397" y="13041"/>
                          <a:ext cx="737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7" name="Line 112"/>
                      <wps:cNvCnPr>
                        <a:cxnSpLocks noChangeShapeType="1"/>
                      </wps:cNvCnPr>
                      <wps:spPr bwMode="auto">
                        <a:xfrm>
                          <a:off x="397" y="15026"/>
                          <a:ext cx="737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8" name="Text Box 113"/>
                      <wps:cNvSpPr txBox="1">
                        <a:spLocks noChangeArrowheads="1"/>
                      </wps:cNvSpPr>
                      <wps:spPr bwMode="auto">
                        <a:xfrm>
                          <a:off x="448" y="8260"/>
                          <a:ext cx="252" cy="1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7"/>
                            </w:tblGrid>
                            <w:tr w:rsidR="00701924" w:rsidTr="002F16E2">
                              <w:trPr>
                                <w:cantSplit/>
                                <w:trHeight w:hRule="exact" w:val="1987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701924" w:rsidRDefault="00701924">
                                  <w:pPr>
                                    <w:pStyle w:val="a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Подпись и дата</w:t>
                                  </w:r>
                                </w:p>
                              </w:tc>
                            </w:tr>
                          </w:tbl>
                          <w:p w:rsidR="00701924" w:rsidRDefault="00701924" w:rsidP="007019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9" name="Text Box 114"/>
                      <wps:cNvSpPr txBox="1">
                        <a:spLocks noChangeArrowheads="1"/>
                      </wps:cNvSpPr>
                      <wps:spPr bwMode="auto">
                        <a:xfrm>
                          <a:off x="448" y="10248"/>
                          <a:ext cx="252" cy="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7"/>
                            </w:tblGrid>
                            <w:tr w:rsidR="00701924" w:rsidTr="002F16E2"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701924" w:rsidRDefault="00701924">
                                  <w:pPr>
                                    <w:pStyle w:val="a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 xml:space="preserve">Инв. №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дубл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701924" w:rsidRDefault="00701924" w:rsidP="007019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0" name="Text Box 115"/>
                      <wps:cNvSpPr txBox="1">
                        <a:spLocks noChangeArrowheads="1"/>
                      </wps:cNvSpPr>
                      <wps:spPr bwMode="auto">
                        <a:xfrm>
                          <a:off x="448" y="11676"/>
                          <a:ext cx="252" cy="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7"/>
                            </w:tblGrid>
                            <w:tr w:rsidR="00701924" w:rsidTr="002F16E2"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701924" w:rsidRDefault="00701924">
                                  <w:pPr>
                                    <w:pStyle w:val="a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Взам. инв. №</w:t>
                                  </w:r>
                                </w:p>
                              </w:tc>
                            </w:tr>
                          </w:tbl>
                          <w:p w:rsidR="00701924" w:rsidRDefault="00701924" w:rsidP="007019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1" name="Text Box 116"/>
                      <wps:cNvSpPr txBox="1">
                        <a:spLocks noChangeArrowheads="1"/>
                      </wps:cNvSpPr>
                      <wps:spPr bwMode="auto">
                        <a:xfrm>
                          <a:off x="448" y="13076"/>
                          <a:ext cx="252" cy="1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7"/>
                            </w:tblGrid>
                            <w:tr w:rsidR="00701924" w:rsidTr="002F16E2">
                              <w:trPr>
                                <w:cantSplit/>
                                <w:trHeight w:hRule="exact" w:val="1987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701924" w:rsidRDefault="00701924">
                                  <w:pPr>
                                    <w:pStyle w:val="a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Подпись и дата</w:t>
                                  </w:r>
                                </w:p>
                              </w:tc>
                            </w:tr>
                          </w:tbl>
                          <w:p w:rsidR="00701924" w:rsidRDefault="00701924" w:rsidP="007019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2" name="Text Box 117"/>
                      <wps:cNvSpPr txBox="1">
                        <a:spLocks noChangeArrowheads="1"/>
                      </wps:cNvSpPr>
                      <wps:spPr bwMode="auto">
                        <a:xfrm>
                          <a:off x="448" y="15064"/>
                          <a:ext cx="252" cy="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7"/>
                            </w:tblGrid>
                            <w:tr w:rsidR="00701924" w:rsidTr="002F16E2"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701924" w:rsidRDefault="00701924">
                                  <w:pPr>
                                    <w:pStyle w:val="a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Инв. № подл.</w:t>
                                  </w:r>
                                </w:p>
                              </w:tc>
                            </w:tr>
                          </w:tbl>
                          <w:p w:rsidR="00701924" w:rsidRDefault="00701924" w:rsidP="007019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3" name="Text Box 118"/>
                      <wps:cNvSpPr txBox="1">
                        <a:spLocks noChangeArrowheads="1"/>
                      </wps:cNvSpPr>
                      <wps:spPr bwMode="auto">
                        <a:xfrm>
                          <a:off x="812" y="448"/>
                          <a:ext cx="252" cy="3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701924">
                              <w:trPr>
                                <w:cantSplit/>
                                <w:trHeight w:hRule="exact" w:val="3401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701924" w:rsidRDefault="00701924">
                                  <w:pPr>
                                    <w:pStyle w:val="a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1924" w:rsidRDefault="00701924" w:rsidP="007019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4" name="Text Box 119"/>
                      <wps:cNvSpPr txBox="1">
                        <a:spLocks noChangeArrowheads="1"/>
                      </wps:cNvSpPr>
                      <wps:spPr bwMode="auto">
                        <a:xfrm>
                          <a:off x="812" y="3864"/>
                          <a:ext cx="252" cy="3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701924">
                              <w:trPr>
                                <w:cantSplit/>
                                <w:trHeight w:hRule="exact" w:val="3401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701924" w:rsidRDefault="00701924">
                                  <w:pPr>
                                    <w:pStyle w:val="a6"/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1924" w:rsidRDefault="00701924" w:rsidP="007019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5" name="Text Box 120"/>
                      <wps:cNvSpPr txBox="1">
                        <a:spLocks noChangeArrowheads="1"/>
                      </wps:cNvSpPr>
                      <wps:spPr bwMode="auto">
                        <a:xfrm>
                          <a:off x="812" y="10248"/>
                          <a:ext cx="252" cy="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701924"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701924" w:rsidRDefault="00701924">
                                  <w:pPr>
                                    <w:pStyle w:val="a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1924" w:rsidRDefault="00701924" w:rsidP="007019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6" name="Text Box 121"/>
                      <wps:cNvSpPr txBox="1">
                        <a:spLocks noChangeArrowheads="1"/>
                      </wps:cNvSpPr>
                      <wps:spPr bwMode="auto">
                        <a:xfrm>
                          <a:off x="812" y="11676"/>
                          <a:ext cx="252" cy="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701924"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701924" w:rsidRDefault="00701924">
                                  <w:pPr>
                                    <w:pStyle w:val="a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1924" w:rsidRDefault="00701924" w:rsidP="007019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7" name="Text Box 122"/>
                      <wps:cNvSpPr txBox="1">
                        <a:spLocks noChangeArrowheads="1"/>
                      </wps:cNvSpPr>
                      <wps:spPr bwMode="auto">
                        <a:xfrm>
                          <a:off x="812" y="15064"/>
                          <a:ext cx="252" cy="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701924"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701924" w:rsidRDefault="00701924">
                                  <w:pPr>
                                    <w:pStyle w:val="a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1924" w:rsidRDefault="00701924" w:rsidP="007019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91BD0D" id="Группа 306" o:spid="_x0000_s1026" style="position:absolute;left:0;text-align:left;margin-left:19.6pt;margin-top:22.4pt;width:36.85pt;height:799.7pt;z-index:251668480;mso-position-horizontal-relative:page;mso-position-vertical-relative:page" coordorigin="397,448" coordsize="737,1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" o:allowincell="f">
              <v:rect id="Rectangle 107" o:spid="_x0000_s1027" style="position:absolute;left:397;top:8222;width:737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KxcQA&#10;AADcAAAADwAAAGRycy9kb3ducmV2LnhtbESP0YrCMBRE3wX/IVxh3zRVYbFdo1RB8Enc6gdcmrtt&#10;sbmpTWy7fr1ZWPBxmJkzzHo7mFp01LrKsoL5LAJBnFtdcaHgejlMVyCcR9ZYWyYFv+RguxmP1pho&#10;2/M3dZkvRICwS1BB6X2TSOnykgy6mW2Ig/djW4M+yLaQusU+wE0tF1H0KQ1WHBZKbGhfUn7LHkbB&#10;zQ/dKS2y5yG+7uL8vEv7xz1V6mMypF8gPA3+Hf5vH7WC5XwBf2fC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KCsXEAAAA3AAAAA8AAAAAAAAAAAAAAAAAmAIAAGRycy9k&#10;b3ducmV2LnhtbFBLBQYAAAAABAAEAPUAAACJAwAAAAA=&#10;" filled="f" strokeweight="2pt"/>
              <v:line id="Line 108" o:spid="_x0000_s1028" style="position:absolute;visibility:visible;mso-wrap-style:square" from="737,8222" to="737,16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xCn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o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8Qp/AAAAA3AAAAA8AAAAAAAAAAAAAAAAA&#10;oQIAAGRycy9kb3ducmV2LnhtbFBLBQYAAAAABAAEAPkAAACOAwAAAAA=&#10;" strokeweight="2pt"/>
              <v:line id="Line 109" o:spid="_x0000_s1029" style="position:absolute;visibility:visible;mso-wrap-style:square" from="397,10206" to="1134,10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Xa68MAAADcAAAADwAAAGRycy9kb3ducmV2LnhtbESPT4vCMBTE74LfITzBm039i1SjiNBl&#10;b4vVi7fX5tkWm5fSZLX77TeC4HGYmd8w231vGvGgztWWFUyjGARxYXXNpYLLOZ2sQTiPrLGxTAr+&#10;yMF+NxxsMdH2ySd6ZL4UAcIuQQWV920ipSsqMugi2xIH72Y7gz7IrpS6w2eAm0bO4nglDdYcFips&#10;6VhRcc9+jYL79bJMv36O+txkB52Xqb/mN63UeNQfNiA89f4Tfre/tYL5dAGvM+EI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V2uvDAAAA3AAAAA8AAAAAAAAAAAAA&#10;AAAAoQIAAGRycy9kb3ducmV2LnhtbFBLBQYAAAAABAAEAPkAAACRAwAAAAA=&#10;" strokeweight="2pt"/>
              <v:line id="Line 110" o:spid="_x0000_s1030" style="position:absolute;visibility:visible;mso-wrap-style:square" from="397,11624" to="1134,1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l/cM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oy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Zf3DAAAAA3AAAAA8AAAAAAAAAAAAAAAAA&#10;oQIAAGRycy9kb3ducmV2LnhtbFBLBQYAAAAABAAEAPkAAACOAwAAAAA=&#10;" strokeweight="2pt"/>
              <v:line id="Line 111" o:spid="_x0000_s1031" style="position:absolute;visibility:visible;mso-wrap-style:square" from="397,13041" to="1134,1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vhB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o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L4QfAAAAA3AAAAA8AAAAAAAAAAAAAAAAA&#10;oQIAAGRycy9kb3ducmV2LnhtbFBLBQYAAAAABAAEAPkAAACOAwAAAAA=&#10;" strokeweight="2pt"/>
              <v:line id="Line 112" o:spid="_x0000_s1032" style="position:absolute;visibility:visible;mso-wrap-style:square" from="397,15026" to="1134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dEnMMAAADcAAAADwAAAGRycy9kb3ducmV2LnhtbESPT4vCMBTE74LfITzBm01V/EM1ighd&#10;9rZYvXh7bZ5tsXkpTVa7334jCB6HmfkNs933phEP6lxtWcE0ikEQF1bXXCq4nNPJGoTzyBoby6Tg&#10;jxzsd8PBFhNtn3yiR+ZLESDsElRQed8mUrqiIoMusi1x8G62M+iD7EqpO3wGuGnkLI6X0mDNYaHC&#10;lo4VFffs1yi4Xy+L9OvnqM9NdtB5mfprftNKjUf9YQPCU+8/4Xf7WyuYT1fwOhOOgN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HRJzDAAAA3AAAAA8AAAAAAAAAAAAA&#10;AAAAoQIAAGRycy9kb3ducmV2LnhtbFBLBQYAAAAABAAEAPkAAACRAwAAAAA=&#10;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33" type="#_x0000_t202" style="position:absolute;left:448;top:8260;width:252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l1c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Wl1cMAAADcAAAADwAAAAAAAAAAAAAAAACYAgAAZHJzL2Rv&#10;d25yZXYueG1sUEsFBgAAAAAEAAQA9QAAAIgDAAAAAA==&#10;" filled="f" stroked="f">
                <v:textbox inset="0,0,0,0">
                  <w:txbxContent>
                    <w:tbl>
                      <w:tblPr>
                        <w:tblW w:w="39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7"/>
                      </w:tblGrid>
                      <w:tr w:rsidR="00701924" w:rsidTr="002F16E2">
                        <w:trPr>
                          <w:cantSplit/>
                          <w:trHeight w:hRule="exact" w:val="1987"/>
                          <w:jc w:val="center"/>
                        </w:trPr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701924" w:rsidRDefault="00701924">
                            <w:pPr>
                              <w:pStyle w:val="a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Подпись и дата</w:t>
                            </w:r>
                          </w:p>
                        </w:tc>
                      </w:tr>
                    </w:tbl>
                    <w:p w:rsidR="00701924" w:rsidRDefault="00701924" w:rsidP="00701924"/>
                  </w:txbxContent>
                </v:textbox>
              </v:shape>
              <v:shape id="Text Box 114" o:spid="_x0000_s1034" type="#_x0000_t202" style="position:absolute;left:448;top:10248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kAT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QBOxQAAANwAAAAPAAAAAAAAAAAAAAAAAJgCAABkcnMv&#10;ZG93bnJldi54bWxQSwUGAAAAAAQABAD1AAAAigMAAAAA&#10;" filled="f" stroked="f">
                <v:textbox inset="0,0,0,0">
                  <w:txbxContent>
                    <w:tbl>
                      <w:tblPr>
                        <w:tblW w:w="39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7"/>
                      </w:tblGrid>
                      <w:tr w:rsidR="00701924" w:rsidTr="002F16E2">
                        <w:trPr>
                          <w:cantSplit/>
                          <w:trHeight w:hRule="exact" w:val="1417"/>
                          <w:jc w:val="center"/>
                        </w:trPr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701924" w:rsidRDefault="00701924">
                            <w:pPr>
                              <w:pStyle w:val="a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 xml:space="preserve">Инв. № </w:t>
                            </w:r>
                            <w:proofErr w:type="spellStart"/>
                            <w:r>
                              <w:rPr>
                                <w:sz w:val="18"/>
                                <w:lang w:val="ru-RU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sz w:val="18"/>
                                <w:lang w:val="ru-RU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701924" w:rsidRDefault="00701924" w:rsidP="00701924"/>
                  </w:txbxContent>
                </v:textbox>
              </v:shape>
              <v:shape id="Text Box 115" o:spid="_x0000_s1035" type="#_x0000_t202" style="position:absolute;left:448;top:11676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9jb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vY27BAAAA3AAAAA8AAAAAAAAAAAAAAAAAmAIAAGRycy9kb3du&#10;cmV2LnhtbFBLBQYAAAAABAAEAPUAAACGAwAAAAA=&#10;" filled="f" stroked="f">
                <v:textbox inset="0,0,0,0">
                  <w:txbxContent>
                    <w:tbl>
                      <w:tblPr>
                        <w:tblW w:w="39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7"/>
                      </w:tblGrid>
                      <w:tr w:rsidR="00701924" w:rsidTr="002F16E2">
                        <w:trPr>
                          <w:cantSplit/>
                          <w:trHeight w:hRule="exact" w:val="1417"/>
                          <w:jc w:val="center"/>
                        </w:trPr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701924" w:rsidRDefault="00701924">
                            <w:pPr>
                              <w:pStyle w:val="a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Взам. инв. №</w:t>
                            </w:r>
                          </w:p>
                        </w:tc>
                      </w:tr>
                    </w:tbl>
                    <w:p w:rsidR="00701924" w:rsidRDefault="00701924" w:rsidP="00701924"/>
                  </w:txbxContent>
                </v:textbox>
              </v:shape>
              <v:shape id="Text Box 116" o:spid="_x0000_s1036" type="#_x0000_t202" style="position:absolute;left:448;top:13076;width:252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PG9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jxvXEAAAA3AAAAA8AAAAAAAAAAAAAAAAAmAIAAGRycy9k&#10;b3ducmV2LnhtbFBLBQYAAAAABAAEAPUAAACJAwAAAAA=&#10;" filled="f" stroked="f">
                <v:textbox inset="0,0,0,0">
                  <w:txbxContent>
                    <w:tbl>
                      <w:tblPr>
                        <w:tblW w:w="39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7"/>
                      </w:tblGrid>
                      <w:tr w:rsidR="00701924" w:rsidTr="002F16E2">
                        <w:trPr>
                          <w:cantSplit/>
                          <w:trHeight w:hRule="exact" w:val="1987"/>
                          <w:jc w:val="center"/>
                        </w:trPr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701924" w:rsidRDefault="00701924">
                            <w:pPr>
                              <w:pStyle w:val="a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Подпись и дата</w:t>
                            </w:r>
                          </w:p>
                        </w:tc>
                      </w:tr>
                    </w:tbl>
                    <w:p w:rsidR="00701924" w:rsidRDefault="00701924" w:rsidP="00701924"/>
                  </w:txbxContent>
                </v:textbox>
              </v:shape>
              <v:shape id="Text Box 117" o:spid="_x0000_s1037" type="#_x0000_t202" style="position:absolute;left:448;top:15064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Yg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ViCxQAAANwAAAAPAAAAAAAAAAAAAAAAAJgCAABkcnMv&#10;ZG93bnJldi54bWxQSwUGAAAAAAQABAD1AAAAigMAAAAA&#10;" filled="f" stroked="f">
                <v:textbox inset="0,0,0,0">
                  <w:txbxContent>
                    <w:tbl>
                      <w:tblPr>
                        <w:tblW w:w="39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7"/>
                      </w:tblGrid>
                      <w:tr w:rsidR="00701924" w:rsidTr="002F16E2">
                        <w:trPr>
                          <w:cantSplit/>
                          <w:trHeight w:hRule="exact" w:val="1417"/>
                          <w:jc w:val="center"/>
                        </w:trPr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701924" w:rsidRDefault="00701924">
                            <w:pPr>
                              <w:pStyle w:val="a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Инв. № подл.</w:t>
                            </w:r>
                          </w:p>
                        </w:tc>
                      </w:tr>
                    </w:tbl>
                    <w:p w:rsidR="00701924" w:rsidRDefault="00701924" w:rsidP="00701924"/>
                  </w:txbxContent>
                </v:textbox>
              </v:shape>
              <v:shape id="Text Box 118" o:spid="_x0000_s1038" type="#_x0000_t202" style="position:absolute;left:812;top:448;width:252;height:3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9G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f0ZxQAAANwAAAAPAAAAAAAAAAAAAAAAAJgCAABkcnMv&#10;ZG93bnJldi54bWxQSwUGAAAAAAQABAD1AAAAigMAAAAA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701924">
                        <w:trPr>
                          <w:cantSplit/>
                          <w:trHeight w:hRule="exact" w:val="3401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701924" w:rsidRDefault="00701924">
                            <w:pPr>
                              <w:pStyle w:val="a6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01924" w:rsidRDefault="00701924" w:rsidP="00701924"/>
                  </w:txbxContent>
                </v:textbox>
              </v:shape>
              <v:shape id="Text Box 119" o:spid="_x0000_s1039" type="#_x0000_t202" style="position:absolute;left:812;top:3864;width:252;height:3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lb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RlbcYAAADcAAAADwAAAAAAAAAAAAAAAACYAgAAZHJz&#10;L2Rvd25yZXYueG1sUEsFBgAAAAAEAAQA9QAAAIsD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701924">
                        <w:trPr>
                          <w:cantSplit/>
                          <w:trHeight w:hRule="exact" w:val="3401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701924" w:rsidRDefault="00701924">
                            <w:pPr>
                              <w:pStyle w:val="a6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01924" w:rsidRDefault="00701924" w:rsidP="00701924"/>
                  </w:txbxContent>
                </v:textbox>
              </v:shape>
              <v:shape id="Text Box 120" o:spid="_x0000_s1040" type="#_x0000_t202" style="position:absolute;left:812;top:10248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A9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jA9sYAAADcAAAADwAAAAAAAAAAAAAAAACYAgAAZHJz&#10;L2Rvd25yZXYueG1sUEsFBgAAAAAEAAQA9QAAAIsD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701924">
                        <w:trPr>
                          <w:cantSplit/>
                          <w:trHeight w:hRule="exact" w:val="1417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701924" w:rsidRDefault="00701924">
                            <w:pPr>
                              <w:pStyle w:val="a6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01924" w:rsidRDefault="00701924" w:rsidP="00701924"/>
                  </w:txbxContent>
                </v:textbox>
              </v:shape>
              <v:shape id="Text Box 121" o:spid="_x0000_s1041" type="#_x0000_t202" style="position:absolute;left:812;top:11676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eg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l6BxQAAANwAAAAPAAAAAAAAAAAAAAAAAJgCAABkcnMv&#10;ZG93bnJldi54bWxQSwUGAAAAAAQABAD1AAAAigMAAAAA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701924">
                        <w:trPr>
                          <w:cantSplit/>
                          <w:trHeight w:hRule="exact" w:val="1417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701924" w:rsidRDefault="00701924">
                            <w:pPr>
                              <w:pStyle w:val="a6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01924" w:rsidRDefault="00701924" w:rsidP="00701924"/>
                  </w:txbxContent>
                </v:textbox>
              </v:shape>
              <v:shape id="Text Box 122" o:spid="_x0000_s1042" type="#_x0000_t202" style="position:absolute;left:812;top:15064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7G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b7GsYAAADcAAAADwAAAAAAAAAAAAAAAACYAgAAZHJz&#10;L2Rvd25yZXYueG1sUEsFBgAAAAAEAAQA9QAAAIsD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701924">
                        <w:trPr>
                          <w:cantSplit/>
                          <w:trHeight w:hRule="exact" w:val="1417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701924" w:rsidRDefault="00701924">
                            <w:pPr>
                              <w:pStyle w:val="a6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01924" w:rsidRDefault="00701924" w:rsidP="00701924"/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7DC" w:rsidRDefault="007C27DC" w:rsidP="00B252F0">
    <w:pPr>
      <w:pStyle w:val="ab"/>
      <w:tabs>
        <w:tab w:val="clear" w:pos="4677"/>
      </w:tabs>
      <w:ind w:firstLine="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E72" w:rsidRDefault="00B36E72" w:rsidP="00660AD3">
      <w:pPr>
        <w:spacing w:after="0"/>
      </w:pPr>
      <w:r>
        <w:separator/>
      </w:r>
    </w:p>
  </w:footnote>
  <w:footnote w:type="continuationSeparator" w:id="0">
    <w:p w:rsidR="00B36E72" w:rsidRDefault="00B36E72" w:rsidP="00660A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7000636"/>
      <w:docPartObj>
        <w:docPartGallery w:val="Page Numbers (Top of Page)"/>
        <w:docPartUnique/>
      </w:docPartObj>
    </w:sdtPr>
    <w:sdtEndPr/>
    <w:sdtContent>
      <w:p w:rsidR="001A77C2" w:rsidRDefault="00B9534F" w:rsidP="00B9534F">
        <w:pPr>
          <w:pStyle w:val="a9"/>
          <w:ind w:firstLine="0"/>
          <w:jc w:val="lef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2096" behindDoc="0" locked="0" layoutInCell="1" allowOverlap="1" wp14:anchorId="581BEED3" wp14:editId="42A5F77C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205105</wp:posOffset>
                  </wp:positionV>
                  <wp:extent cx="5975350" cy="0"/>
                  <wp:effectExtent l="0" t="0" r="25400" b="19050"/>
                  <wp:wrapNone/>
                  <wp:docPr id="1" name="Прямая соединительная линия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75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line w14:anchorId="68E886AB" id="Прямая соединительная линия 1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6.15pt" to="471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" strokecolor="#5b9bd5 [3204]" strokeweight=".5pt">
                  <v:stroke joinstyle="miter"/>
                </v:line>
              </w:pict>
            </mc:Fallback>
          </mc:AlternateContent>
        </w:r>
        <w:r w:rsidRPr="00B9534F">
          <w:t xml:space="preserve">Руководство </w:t>
        </w:r>
        <w:r w:rsidR="003B7530">
          <w:t>пользователя</w:t>
        </w:r>
        <w:r>
          <w:t xml:space="preserve"> </w:t>
        </w:r>
        <w:r w:rsidR="00BA643D" w:rsidRPr="00BA643D">
          <w:rPr>
            <w:szCs w:val="28"/>
          </w:rPr>
          <w:t>4012-006-61649217</w:t>
        </w:r>
        <w:r w:rsidR="00027A8F">
          <w:rPr>
            <w:szCs w:val="28"/>
          </w:rPr>
          <w:t>-1</w:t>
        </w:r>
        <w:r w:rsidR="006D1BF4">
          <w:rPr>
            <w:szCs w:val="28"/>
          </w:rPr>
          <w:t>8</w:t>
        </w:r>
        <w:r w:rsidR="00BA643D" w:rsidRPr="00BA643D">
          <w:rPr>
            <w:b/>
            <w:szCs w:val="28"/>
          </w:rPr>
          <w:t xml:space="preserve"> </w:t>
        </w:r>
        <w:r w:rsidR="00FE51BD" w:rsidRPr="00FE51BD">
          <w:rPr>
            <w:szCs w:val="28"/>
          </w:rPr>
          <w:t xml:space="preserve">01 </w:t>
        </w:r>
        <w:r w:rsidRPr="00B9534F">
          <w:t>34</w:t>
        </w:r>
        <w:r>
          <w:tab/>
        </w:r>
        <w:r w:rsidR="001A77C2">
          <w:fldChar w:fldCharType="begin"/>
        </w:r>
        <w:r w:rsidR="001A77C2">
          <w:instrText>PAGE   \* MERGEFORMAT</w:instrText>
        </w:r>
        <w:r w:rsidR="001A77C2">
          <w:fldChar w:fldCharType="separate"/>
        </w:r>
        <w:r w:rsidR="006C4B7A">
          <w:rPr>
            <w:noProof/>
          </w:rPr>
          <w:t>7</w:t>
        </w:r>
        <w:r w:rsidR="001A77C2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61158"/>
      <w:docPartObj>
        <w:docPartGallery w:val="Page Numbers (Top of Page)"/>
        <w:docPartUnique/>
      </w:docPartObj>
    </w:sdtPr>
    <w:sdtEndPr/>
    <w:sdtContent>
      <w:sdt>
        <w:sdtPr>
          <w:id w:val="225106798"/>
          <w:docPartObj>
            <w:docPartGallery w:val="Page Numbers (Top of Page)"/>
            <w:docPartUnique/>
          </w:docPartObj>
        </w:sdtPr>
        <w:sdtEndPr/>
        <w:sdtContent>
          <w:p w:rsidR="007C27DC" w:rsidRPr="00B252F0" w:rsidRDefault="00BA643D" w:rsidP="00BA643D">
            <w:pPr>
              <w:pStyle w:val="a9"/>
              <w:ind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3FBF29" wp14:editId="61953F0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205105</wp:posOffset>
                      </wp:positionV>
                      <wp:extent cx="5975350" cy="0"/>
                      <wp:effectExtent l="0" t="0" r="2540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75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648247B6" id="Прямая соединительная линия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6.15pt" to="471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B9534F">
              <w:t xml:space="preserve">Руководство </w:t>
            </w:r>
            <w:r w:rsidR="0047748C">
              <w:t>пользователя</w:t>
            </w:r>
            <w:r>
              <w:t xml:space="preserve"> </w:t>
            </w:r>
            <w:r w:rsidRPr="00BA643D">
              <w:rPr>
                <w:szCs w:val="28"/>
              </w:rPr>
              <w:t>4012-006-61649217</w:t>
            </w:r>
            <w:r w:rsidR="00027A8F">
              <w:rPr>
                <w:szCs w:val="28"/>
              </w:rPr>
              <w:t>-1</w:t>
            </w:r>
            <w:r w:rsidR="006D1BF4">
              <w:rPr>
                <w:szCs w:val="28"/>
              </w:rPr>
              <w:t>8</w:t>
            </w:r>
            <w:r w:rsidR="006C4B7A">
              <w:rPr>
                <w:szCs w:val="28"/>
                <w:lang w:val="en-US"/>
              </w:rPr>
              <w:t xml:space="preserve"> 01</w:t>
            </w:r>
            <w:r w:rsidRPr="00BA643D">
              <w:rPr>
                <w:b/>
                <w:szCs w:val="28"/>
              </w:rPr>
              <w:t xml:space="preserve"> </w:t>
            </w:r>
            <w:r w:rsidRPr="00B9534F">
              <w:t>34</w:t>
            </w:r>
            <w:r>
              <w:tab/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6C4B7A">
              <w:rPr>
                <w:noProof/>
              </w:rPr>
              <w:t>9</w:t>
            </w:r>
            <w: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cs="Symbol"/>
        <w:spacing w:val="-6"/>
        <w:szCs w:val="18"/>
      </w:rPr>
    </w:lvl>
    <w:lvl w:ilvl="1">
      <w:start w:val="1"/>
      <w:numFmt w:val="bullet"/>
      <w:lvlText w:val="◦"/>
      <w:lvlJc w:val="left"/>
      <w:pPr>
        <w:tabs>
          <w:tab w:val="num" w:pos="2781"/>
        </w:tabs>
        <w:ind w:left="278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3141"/>
        </w:tabs>
        <w:ind w:left="314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cs="Symbol"/>
        <w:spacing w:val="-6"/>
        <w:szCs w:val="18"/>
      </w:rPr>
    </w:lvl>
    <w:lvl w:ilvl="4">
      <w:start w:val="1"/>
      <w:numFmt w:val="bullet"/>
      <w:lvlText w:val="◦"/>
      <w:lvlJc w:val="left"/>
      <w:pPr>
        <w:tabs>
          <w:tab w:val="num" w:pos="3861"/>
        </w:tabs>
        <w:ind w:left="386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4221"/>
        </w:tabs>
        <w:ind w:left="422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Symbol"/>
        <w:spacing w:val="-6"/>
        <w:szCs w:val="18"/>
      </w:rPr>
    </w:lvl>
    <w:lvl w:ilvl="7">
      <w:start w:val="1"/>
      <w:numFmt w:val="bullet"/>
      <w:lvlText w:val="◦"/>
      <w:lvlJc w:val="left"/>
      <w:pPr>
        <w:tabs>
          <w:tab w:val="num" w:pos="4941"/>
        </w:tabs>
        <w:ind w:left="494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301"/>
        </w:tabs>
        <w:ind w:left="5301" w:hanging="360"/>
      </w:pPr>
      <w:rPr>
        <w:rFonts w:ascii="OpenSymbol" w:hAnsi="OpenSymbol"/>
      </w:r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cs="Symbol"/>
        <w:szCs w:val="18"/>
      </w:rPr>
    </w:lvl>
    <w:lvl w:ilvl="1">
      <w:start w:val="1"/>
      <w:numFmt w:val="bullet"/>
      <w:lvlText w:val="◦"/>
      <w:lvlJc w:val="left"/>
      <w:pPr>
        <w:tabs>
          <w:tab w:val="num" w:pos="2781"/>
        </w:tabs>
        <w:ind w:left="278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3141"/>
        </w:tabs>
        <w:ind w:left="314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cs="Symbol"/>
        <w:szCs w:val="18"/>
      </w:rPr>
    </w:lvl>
    <w:lvl w:ilvl="4">
      <w:start w:val="1"/>
      <w:numFmt w:val="bullet"/>
      <w:lvlText w:val="◦"/>
      <w:lvlJc w:val="left"/>
      <w:pPr>
        <w:tabs>
          <w:tab w:val="num" w:pos="3861"/>
        </w:tabs>
        <w:ind w:left="386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4221"/>
        </w:tabs>
        <w:ind w:left="422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Symbol"/>
        <w:szCs w:val="18"/>
      </w:rPr>
    </w:lvl>
    <w:lvl w:ilvl="7">
      <w:start w:val="1"/>
      <w:numFmt w:val="bullet"/>
      <w:lvlText w:val="◦"/>
      <w:lvlJc w:val="left"/>
      <w:pPr>
        <w:tabs>
          <w:tab w:val="num" w:pos="4941"/>
        </w:tabs>
        <w:ind w:left="494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301"/>
        </w:tabs>
        <w:ind w:left="5301" w:hanging="360"/>
      </w:pPr>
      <w:rPr>
        <w:rFonts w:ascii="OpenSymbol" w:hAnsi="OpenSymbol"/>
      </w:r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3141"/>
        </w:tabs>
        <w:ind w:left="3141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</w:lvl>
    <w:lvl w:ilvl="4">
      <w:start w:val="1"/>
      <w:numFmt w:val="decimal"/>
      <w:lvlText w:val="%5."/>
      <w:lvlJc w:val="left"/>
      <w:pPr>
        <w:tabs>
          <w:tab w:val="num" w:pos="3861"/>
        </w:tabs>
        <w:ind w:left="3861" w:hanging="360"/>
      </w:pPr>
    </w:lvl>
    <w:lvl w:ilvl="5">
      <w:start w:val="1"/>
      <w:numFmt w:val="decimal"/>
      <w:lvlText w:val="%6."/>
      <w:lvlJc w:val="left"/>
      <w:pPr>
        <w:tabs>
          <w:tab w:val="num" w:pos="4221"/>
        </w:tabs>
        <w:ind w:left="4221" w:hanging="360"/>
      </w:pPr>
    </w:lvl>
    <w:lvl w:ilvl="6">
      <w:start w:val="1"/>
      <w:numFmt w:val="decimal"/>
      <w:lvlText w:val="%7."/>
      <w:lvlJc w:val="left"/>
      <w:pPr>
        <w:tabs>
          <w:tab w:val="num" w:pos="4581"/>
        </w:tabs>
        <w:ind w:left="4581" w:hanging="360"/>
      </w:pPr>
    </w:lvl>
    <w:lvl w:ilvl="7">
      <w:start w:val="1"/>
      <w:numFmt w:val="decimal"/>
      <w:lvlText w:val="%8."/>
      <w:lvlJc w:val="left"/>
      <w:pPr>
        <w:tabs>
          <w:tab w:val="num" w:pos="4941"/>
        </w:tabs>
        <w:ind w:left="4941" w:hanging="360"/>
      </w:pPr>
    </w:lvl>
    <w:lvl w:ilvl="8">
      <w:start w:val="1"/>
      <w:numFmt w:val="decimal"/>
      <w:lvlText w:val="%9."/>
      <w:lvlJc w:val="left"/>
      <w:pPr>
        <w:tabs>
          <w:tab w:val="num" w:pos="5301"/>
        </w:tabs>
        <w:ind w:left="5301" w:hanging="360"/>
      </w:pPr>
    </w:lvl>
  </w:abstractNum>
  <w:abstractNum w:abstractNumId="3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cs="Arial"/>
        <w:color w:val="000000"/>
        <w:szCs w:val="18"/>
      </w:rPr>
    </w:lvl>
    <w:lvl w:ilvl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decimal"/>
      <w:lvlText w:val="%3."/>
      <w:lvlJc w:val="left"/>
      <w:pPr>
        <w:tabs>
          <w:tab w:val="num" w:pos="3141"/>
        </w:tabs>
        <w:ind w:left="3141" w:hanging="360"/>
      </w:pPr>
    </w:lvl>
    <w:lvl w:ilvl="3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</w:lvl>
    <w:lvl w:ilvl="4">
      <w:start w:val="1"/>
      <w:numFmt w:val="decimal"/>
      <w:lvlText w:val="%5."/>
      <w:lvlJc w:val="left"/>
      <w:pPr>
        <w:tabs>
          <w:tab w:val="num" w:pos="3861"/>
        </w:tabs>
        <w:ind w:left="3861" w:hanging="360"/>
      </w:pPr>
    </w:lvl>
    <w:lvl w:ilvl="5">
      <w:start w:val="1"/>
      <w:numFmt w:val="decimal"/>
      <w:lvlText w:val="%6."/>
      <w:lvlJc w:val="left"/>
      <w:pPr>
        <w:tabs>
          <w:tab w:val="num" w:pos="4221"/>
        </w:tabs>
        <w:ind w:left="4221" w:hanging="360"/>
      </w:pPr>
    </w:lvl>
    <w:lvl w:ilvl="6">
      <w:start w:val="1"/>
      <w:numFmt w:val="decimal"/>
      <w:lvlText w:val="%7."/>
      <w:lvlJc w:val="left"/>
      <w:pPr>
        <w:tabs>
          <w:tab w:val="num" w:pos="4581"/>
        </w:tabs>
        <w:ind w:left="4581" w:hanging="360"/>
      </w:pPr>
    </w:lvl>
    <w:lvl w:ilvl="7">
      <w:start w:val="1"/>
      <w:numFmt w:val="decimal"/>
      <w:lvlText w:val="%8."/>
      <w:lvlJc w:val="left"/>
      <w:pPr>
        <w:tabs>
          <w:tab w:val="num" w:pos="4941"/>
        </w:tabs>
        <w:ind w:left="4941" w:hanging="360"/>
      </w:pPr>
    </w:lvl>
    <w:lvl w:ilvl="8">
      <w:start w:val="1"/>
      <w:numFmt w:val="decimal"/>
      <w:lvlText w:val="%9."/>
      <w:lvlJc w:val="left"/>
      <w:pPr>
        <w:tabs>
          <w:tab w:val="num" w:pos="5301"/>
        </w:tabs>
        <w:ind w:left="5301" w:hanging="360"/>
      </w:pPr>
    </w:lvl>
  </w:abstractNum>
  <w:abstractNum w:abstractNumId="4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color w:val="000000"/>
        <w:szCs w:val="28"/>
      </w:rPr>
    </w:lvl>
    <w:lvl w:ilvl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  <w:rPr>
        <w:sz w:val="28"/>
      </w:rPr>
    </w:lvl>
    <w:lvl w:ilvl="2">
      <w:start w:val="1"/>
      <w:numFmt w:val="decimal"/>
      <w:lvlText w:val="%3."/>
      <w:lvlJc w:val="left"/>
      <w:pPr>
        <w:tabs>
          <w:tab w:val="num" w:pos="3141"/>
        </w:tabs>
        <w:ind w:left="3141" w:hanging="360"/>
      </w:pPr>
    </w:lvl>
    <w:lvl w:ilvl="3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</w:lvl>
    <w:lvl w:ilvl="4">
      <w:start w:val="1"/>
      <w:numFmt w:val="decimal"/>
      <w:lvlText w:val="%5."/>
      <w:lvlJc w:val="left"/>
      <w:pPr>
        <w:tabs>
          <w:tab w:val="num" w:pos="3861"/>
        </w:tabs>
        <w:ind w:left="3861" w:hanging="360"/>
      </w:pPr>
    </w:lvl>
    <w:lvl w:ilvl="5">
      <w:start w:val="1"/>
      <w:numFmt w:val="decimal"/>
      <w:lvlText w:val="%6."/>
      <w:lvlJc w:val="left"/>
      <w:pPr>
        <w:tabs>
          <w:tab w:val="num" w:pos="4221"/>
        </w:tabs>
        <w:ind w:left="4221" w:hanging="360"/>
      </w:pPr>
    </w:lvl>
    <w:lvl w:ilvl="6">
      <w:start w:val="1"/>
      <w:numFmt w:val="decimal"/>
      <w:lvlText w:val="%7."/>
      <w:lvlJc w:val="left"/>
      <w:pPr>
        <w:tabs>
          <w:tab w:val="num" w:pos="4581"/>
        </w:tabs>
        <w:ind w:left="4581" w:hanging="360"/>
      </w:pPr>
    </w:lvl>
    <w:lvl w:ilvl="7">
      <w:start w:val="1"/>
      <w:numFmt w:val="decimal"/>
      <w:lvlText w:val="%8."/>
      <w:lvlJc w:val="left"/>
      <w:pPr>
        <w:tabs>
          <w:tab w:val="num" w:pos="4941"/>
        </w:tabs>
        <w:ind w:left="4941" w:hanging="360"/>
      </w:pPr>
    </w:lvl>
    <w:lvl w:ilvl="8">
      <w:start w:val="1"/>
      <w:numFmt w:val="decimal"/>
      <w:lvlText w:val="%9."/>
      <w:lvlJc w:val="left"/>
      <w:pPr>
        <w:tabs>
          <w:tab w:val="num" w:pos="5301"/>
        </w:tabs>
        <w:ind w:left="5301" w:hanging="360"/>
      </w:pPr>
    </w:lvl>
  </w:abstractNum>
  <w:abstractNum w:abstractNumId="5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ascii="Symbol" w:eastAsia="MS Mincho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3141"/>
        </w:tabs>
        <w:ind w:left="3141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</w:lvl>
    <w:lvl w:ilvl="4">
      <w:start w:val="1"/>
      <w:numFmt w:val="decimal"/>
      <w:lvlText w:val="%5."/>
      <w:lvlJc w:val="left"/>
      <w:pPr>
        <w:tabs>
          <w:tab w:val="num" w:pos="3861"/>
        </w:tabs>
        <w:ind w:left="3861" w:hanging="360"/>
      </w:pPr>
    </w:lvl>
    <w:lvl w:ilvl="5">
      <w:start w:val="1"/>
      <w:numFmt w:val="decimal"/>
      <w:lvlText w:val="%6."/>
      <w:lvlJc w:val="left"/>
      <w:pPr>
        <w:tabs>
          <w:tab w:val="num" w:pos="4221"/>
        </w:tabs>
        <w:ind w:left="4221" w:hanging="360"/>
      </w:pPr>
    </w:lvl>
    <w:lvl w:ilvl="6">
      <w:start w:val="1"/>
      <w:numFmt w:val="decimal"/>
      <w:lvlText w:val="%7."/>
      <w:lvlJc w:val="left"/>
      <w:pPr>
        <w:tabs>
          <w:tab w:val="num" w:pos="4581"/>
        </w:tabs>
        <w:ind w:left="4581" w:hanging="360"/>
      </w:pPr>
    </w:lvl>
    <w:lvl w:ilvl="7">
      <w:start w:val="1"/>
      <w:numFmt w:val="decimal"/>
      <w:lvlText w:val="%8."/>
      <w:lvlJc w:val="left"/>
      <w:pPr>
        <w:tabs>
          <w:tab w:val="num" w:pos="4941"/>
        </w:tabs>
        <w:ind w:left="4941" w:hanging="360"/>
      </w:pPr>
    </w:lvl>
    <w:lvl w:ilvl="8">
      <w:start w:val="1"/>
      <w:numFmt w:val="decimal"/>
      <w:lvlText w:val="%9."/>
      <w:lvlJc w:val="left"/>
      <w:pPr>
        <w:tabs>
          <w:tab w:val="num" w:pos="5301"/>
        </w:tabs>
        <w:ind w:left="5301" w:hanging="360"/>
      </w:pPr>
    </w:lvl>
  </w:abstractNum>
  <w:abstractNum w:abstractNumId="6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cs="Arial"/>
        <w:szCs w:val="18"/>
      </w:rPr>
    </w:lvl>
    <w:lvl w:ilvl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  <w:rPr>
        <w:sz w:val="28"/>
      </w:rPr>
    </w:lvl>
    <w:lvl w:ilvl="2">
      <w:start w:val="1"/>
      <w:numFmt w:val="decimal"/>
      <w:lvlText w:val="%3."/>
      <w:lvlJc w:val="left"/>
      <w:pPr>
        <w:tabs>
          <w:tab w:val="num" w:pos="3141"/>
        </w:tabs>
        <w:ind w:left="3141" w:hanging="360"/>
      </w:pPr>
    </w:lvl>
    <w:lvl w:ilvl="3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</w:lvl>
    <w:lvl w:ilvl="4">
      <w:start w:val="1"/>
      <w:numFmt w:val="decimal"/>
      <w:lvlText w:val="%5."/>
      <w:lvlJc w:val="left"/>
      <w:pPr>
        <w:tabs>
          <w:tab w:val="num" w:pos="3861"/>
        </w:tabs>
        <w:ind w:left="3861" w:hanging="360"/>
      </w:pPr>
    </w:lvl>
    <w:lvl w:ilvl="5">
      <w:start w:val="1"/>
      <w:numFmt w:val="decimal"/>
      <w:lvlText w:val="%6."/>
      <w:lvlJc w:val="left"/>
      <w:pPr>
        <w:tabs>
          <w:tab w:val="num" w:pos="4221"/>
        </w:tabs>
        <w:ind w:left="4221" w:hanging="360"/>
      </w:pPr>
    </w:lvl>
    <w:lvl w:ilvl="6">
      <w:start w:val="1"/>
      <w:numFmt w:val="decimal"/>
      <w:lvlText w:val="%7."/>
      <w:lvlJc w:val="left"/>
      <w:pPr>
        <w:tabs>
          <w:tab w:val="num" w:pos="4581"/>
        </w:tabs>
        <w:ind w:left="4581" w:hanging="360"/>
      </w:pPr>
    </w:lvl>
    <w:lvl w:ilvl="7">
      <w:start w:val="1"/>
      <w:numFmt w:val="decimal"/>
      <w:lvlText w:val="%8."/>
      <w:lvlJc w:val="left"/>
      <w:pPr>
        <w:tabs>
          <w:tab w:val="num" w:pos="4941"/>
        </w:tabs>
        <w:ind w:left="4941" w:hanging="360"/>
      </w:pPr>
    </w:lvl>
    <w:lvl w:ilvl="8">
      <w:start w:val="1"/>
      <w:numFmt w:val="decimal"/>
      <w:lvlText w:val="%9."/>
      <w:lvlJc w:val="left"/>
      <w:pPr>
        <w:tabs>
          <w:tab w:val="num" w:pos="5301"/>
        </w:tabs>
        <w:ind w:left="5301" w:hanging="360"/>
      </w:pPr>
    </w:lvl>
  </w:abstractNum>
  <w:abstractNum w:abstractNumId="7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cs="Symbol"/>
        <w:szCs w:val="18"/>
        <w:lang w:val="en-US"/>
      </w:rPr>
    </w:lvl>
    <w:lvl w:ilvl="1">
      <w:start w:val="1"/>
      <w:numFmt w:val="bullet"/>
      <w:lvlText w:val="◦"/>
      <w:lvlJc w:val="left"/>
      <w:pPr>
        <w:tabs>
          <w:tab w:val="num" w:pos="2781"/>
        </w:tabs>
        <w:ind w:left="278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3141"/>
        </w:tabs>
        <w:ind w:left="314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cs="Symbol"/>
        <w:szCs w:val="18"/>
        <w:lang w:val="en-US"/>
      </w:rPr>
    </w:lvl>
    <w:lvl w:ilvl="4">
      <w:start w:val="1"/>
      <w:numFmt w:val="bullet"/>
      <w:lvlText w:val="◦"/>
      <w:lvlJc w:val="left"/>
      <w:pPr>
        <w:tabs>
          <w:tab w:val="num" w:pos="3861"/>
        </w:tabs>
        <w:ind w:left="386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4221"/>
        </w:tabs>
        <w:ind w:left="422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Symbol"/>
        <w:szCs w:val="18"/>
        <w:lang w:val="en-US"/>
      </w:rPr>
    </w:lvl>
    <w:lvl w:ilvl="7">
      <w:start w:val="1"/>
      <w:numFmt w:val="bullet"/>
      <w:lvlText w:val="◦"/>
      <w:lvlJc w:val="left"/>
      <w:pPr>
        <w:tabs>
          <w:tab w:val="num" w:pos="4941"/>
        </w:tabs>
        <w:ind w:left="494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5301"/>
        </w:tabs>
        <w:ind w:left="5301" w:hanging="360"/>
      </w:pPr>
      <w:rPr>
        <w:rFonts w:ascii="OpenSymbol" w:hAnsi="OpenSymbol" w:cs="Courier New"/>
      </w:rPr>
    </w:lvl>
  </w:abstractNum>
  <w:abstractNum w:abstractNumId="8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2781"/>
        </w:tabs>
        <w:ind w:left="278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3141"/>
        </w:tabs>
        <w:ind w:left="314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3861"/>
        </w:tabs>
        <w:ind w:left="386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4221"/>
        </w:tabs>
        <w:ind w:left="422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4941"/>
        </w:tabs>
        <w:ind w:left="494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5301"/>
        </w:tabs>
        <w:ind w:left="5301" w:hanging="360"/>
      </w:pPr>
      <w:rPr>
        <w:rFonts w:ascii="OpenSymbol" w:hAnsi="OpenSymbol" w:cs="Courier New"/>
      </w:rPr>
    </w:lvl>
  </w:abstractNum>
  <w:abstractNum w:abstractNumId="9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cs="Symbol"/>
        <w:szCs w:val="18"/>
        <w:lang w:val="en-US"/>
      </w:rPr>
    </w:lvl>
    <w:lvl w:ilvl="1">
      <w:start w:val="1"/>
      <w:numFmt w:val="bullet"/>
      <w:lvlText w:val="◦"/>
      <w:lvlJc w:val="left"/>
      <w:pPr>
        <w:tabs>
          <w:tab w:val="num" w:pos="2781"/>
        </w:tabs>
        <w:ind w:left="278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3141"/>
        </w:tabs>
        <w:ind w:left="314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cs="Symbol"/>
        <w:szCs w:val="18"/>
        <w:lang w:val="en-US"/>
      </w:rPr>
    </w:lvl>
    <w:lvl w:ilvl="4">
      <w:start w:val="1"/>
      <w:numFmt w:val="bullet"/>
      <w:lvlText w:val="◦"/>
      <w:lvlJc w:val="left"/>
      <w:pPr>
        <w:tabs>
          <w:tab w:val="num" w:pos="3861"/>
        </w:tabs>
        <w:ind w:left="386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4221"/>
        </w:tabs>
        <w:ind w:left="422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Symbol"/>
        <w:szCs w:val="18"/>
        <w:lang w:val="en-US"/>
      </w:rPr>
    </w:lvl>
    <w:lvl w:ilvl="7">
      <w:start w:val="1"/>
      <w:numFmt w:val="bullet"/>
      <w:lvlText w:val="◦"/>
      <w:lvlJc w:val="left"/>
      <w:pPr>
        <w:tabs>
          <w:tab w:val="num" w:pos="4941"/>
        </w:tabs>
        <w:ind w:left="494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5301"/>
        </w:tabs>
        <w:ind w:left="5301" w:hanging="360"/>
      </w:pPr>
      <w:rPr>
        <w:rFonts w:ascii="OpenSymbol" w:hAnsi="OpenSymbol" w:cs="Courier New"/>
      </w:rPr>
    </w:lvl>
  </w:abstractNum>
  <w:abstractNum w:abstractNumId="1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cs="Symbol"/>
        <w:szCs w:val="18"/>
      </w:rPr>
    </w:lvl>
    <w:lvl w:ilvl="1">
      <w:start w:val="1"/>
      <w:numFmt w:val="bullet"/>
      <w:lvlText w:val="◦"/>
      <w:lvlJc w:val="left"/>
      <w:pPr>
        <w:tabs>
          <w:tab w:val="num" w:pos="2781"/>
        </w:tabs>
        <w:ind w:left="278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3141"/>
        </w:tabs>
        <w:ind w:left="314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cs="Symbol"/>
        <w:szCs w:val="18"/>
      </w:rPr>
    </w:lvl>
    <w:lvl w:ilvl="4">
      <w:start w:val="1"/>
      <w:numFmt w:val="bullet"/>
      <w:lvlText w:val="◦"/>
      <w:lvlJc w:val="left"/>
      <w:pPr>
        <w:tabs>
          <w:tab w:val="num" w:pos="3861"/>
        </w:tabs>
        <w:ind w:left="386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4221"/>
        </w:tabs>
        <w:ind w:left="422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Symbol"/>
        <w:szCs w:val="18"/>
      </w:rPr>
    </w:lvl>
    <w:lvl w:ilvl="7">
      <w:start w:val="1"/>
      <w:numFmt w:val="bullet"/>
      <w:lvlText w:val="◦"/>
      <w:lvlJc w:val="left"/>
      <w:pPr>
        <w:tabs>
          <w:tab w:val="num" w:pos="4941"/>
        </w:tabs>
        <w:ind w:left="494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5301"/>
        </w:tabs>
        <w:ind w:left="5301" w:hanging="360"/>
      </w:pPr>
      <w:rPr>
        <w:rFonts w:ascii="OpenSymbol" w:hAnsi="OpenSymbol" w:cs="Courier New"/>
      </w:rPr>
    </w:lvl>
  </w:abstractNum>
  <w:abstractNum w:abstractNumId="11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781"/>
        </w:tabs>
        <w:ind w:left="278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3141"/>
        </w:tabs>
        <w:ind w:left="314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3861"/>
        </w:tabs>
        <w:ind w:left="386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4221"/>
        </w:tabs>
        <w:ind w:left="422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941"/>
        </w:tabs>
        <w:ind w:left="494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5301"/>
        </w:tabs>
        <w:ind w:left="5301" w:hanging="360"/>
      </w:pPr>
      <w:rPr>
        <w:rFonts w:ascii="OpenSymbol" w:hAnsi="OpenSymbol" w:cs="Courier New"/>
      </w:rPr>
    </w:lvl>
  </w:abstractNum>
  <w:abstractNum w:abstractNumId="12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pacing w:val="-6"/>
        <w:szCs w:val="18"/>
        <w:lang w:val="ru-RU"/>
      </w:rPr>
    </w:lvl>
    <w:lvl w:ilvl="1">
      <w:start w:val="1"/>
      <w:numFmt w:val="bullet"/>
      <w:lvlText w:val="◦"/>
      <w:lvlJc w:val="left"/>
      <w:pPr>
        <w:tabs>
          <w:tab w:val="num" w:pos="1571"/>
        </w:tabs>
        <w:ind w:left="157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931"/>
        </w:tabs>
        <w:ind w:left="193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/>
        <w:spacing w:val="-6"/>
        <w:szCs w:val="18"/>
        <w:lang w:val="ru-RU"/>
      </w:rPr>
    </w:lvl>
    <w:lvl w:ilvl="4">
      <w:start w:val="1"/>
      <w:numFmt w:val="bullet"/>
      <w:lvlText w:val="◦"/>
      <w:lvlJc w:val="left"/>
      <w:pPr>
        <w:tabs>
          <w:tab w:val="num" w:pos="2651"/>
        </w:tabs>
        <w:ind w:left="265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11"/>
        </w:tabs>
        <w:ind w:left="301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/>
        <w:spacing w:val="-6"/>
        <w:szCs w:val="18"/>
        <w:lang w:val="ru-RU"/>
      </w:rPr>
    </w:lvl>
    <w:lvl w:ilvl="7">
      <w:start w:val="1"/>
      <w:numFmt w:val="bullet"/>
      <w:lvlText w:val="◦"/>
      <w:lvlJc w:val="left"/>
      <w:pPr>
        <w:tabs>
          <w:tab w:val="num" w:pos="3731"/>
        </w:tabs>
        <w:ind w:left="373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91"/>
        </w:tabs>
        <w:ind w:left="4091" w:hanging="360"/>
      </w:pPr>
      <w:rPr>
        <w:rFonts w:ascii="OpenSymbol" w:hAnsi="OpenSymbol"/>
      </w:rPr>
    </w:lvl>
  </w:abstractNum>
  <w:abstractNum w:abstractNumId="13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571"/>
        </w:tabs>
        <w:ind w:left="157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931"/>
        </w:tabs>
        <w:ind w:left="193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651"/>
        </w:tabs>
        <w:ind w:left="265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011"/>
        </w:tabs>
        <w:ind w:left="301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731"/>
        </w:tabs>
        <w:ind w:left="373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91"/>
        </w:tabs>
        <w:ind w:left="4091" w:hanging="360"/>
      </w:pPr>
      <w:rPr>
        <w:rFonts w:ascii="OpenSymbol" w:hAnsi="OpenSymbol" w:cs="Courier New"/>
      </w:rPr>
    </w:lvl>
  </w:abstractNum>
  <w:abstractNum w:abstractNumId="14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MS Mincho" w:hAnsi="Symbol" w:cs="Symbol"/>
        <w:spacing w:val="-6"/>
        <w:szCs w:val="28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06120881"/>
    <w:multiLevelType w:val="multilevel"/>
    <w:tmpl w:val="F70E740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>
    <w:nsid w:val="092E571E"/>
    <w:multiLevelType w:val="hybridMultilevel"/>
    <w:tmpl w:val="E5B4F062"/>
    <w:lvl w:ilvl="0" w:tplc="FBBC11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E131DE6"/>
    <w:multiLevelType w:val="hybridMultilevel"/>
    <w:tmpl w:val="DD6ABAC6"/>
    <w:lvl w:ilvl="0" w:tplc="97D410D6">
      <w:start w:val="1"/>
      <w:numFmt w:val="russianLower"/>
      <w:pStyle w:val="a"/>
      <w:lvlText w:val="%1)"/>
      <w:lvlJc w:val="left"/>
      <w:pPr>
        <w:ind w:left="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0">
    <w:nsid w:val="106A6125"/>
    <w:multiLevelType w:val="hybridMultilevel"/>
    <w:tmpl w:val="2E9212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09318C"/>
    <w:multiLevelType w:val="hybridMultilevel"/>
    <w:tmpl w:val="E4BECF42"/>
    <w:lvl w:ilvl="0" w:tplc="FBBC11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98339F4"/>
    <w:multiLevelType w:val="multilevel"/>
    <w:tmpl w:val="0C4C226A"/>
    <w:styleLink w:val="WW8Num6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2F9169D"/>
    <w:multiLevelType w:val="hybridMultilevel"/>
    <w:tmpl w:val="1E120D7A"/>
    <w:lvl w:ilvl="0" w:tplc="695C75C6">
      <w:start w:val="1"/>
      <w:numFmt w:val="decimal"/>
      <w:pStyle w:val="a0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25669B3"/>
    <w:multiLevelType w:val="multilevel"/>
    <w:tmpl w:val="530A0BDE"/>
    <w:lvl w:ilvl="0">
      <w:start w:val="1"/>
      <w:numFmt w:val="decimal"/>
      <w:pStyle w:val="10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20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5">
    <w:nsid w:val="67253797"/>
    <w:multiLevelType w:val="hybridMultilevel"/>
    <w:tmpl w:val="0D1EB596"/>
    <w:lvl w:ilvl="0" w:tplc="C46CEC24">
      <w:start w:val="1"/>
      <w:numFmt w:val="bullet"/>
      <w:pStyle w:val="a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6A1725"/>
    <w:multiLevelType w:val="hybridMultilevel"/>
    <w:tmpl w:val="533443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9"/>
  </w:num>
  <w:num w:numId="4">
    <w:abstractNumId w:val="17"/>
  </w:num>
  <w:num w:numId="5">
    <w:abstractNumId w:val="22"/>
  </w:num>
  <w:num w:numId="6">
    <w:abstractNumId w:val="24"/>
  </w:num>
  <w:num w:numId="7">
    <w:abstractNumId w:val="21"/>
  </w:num>
  <w:num w:numId="8">
    <w:abstractNumId w:val="18"/>
  </w:num>
  <w:num w:numId="9">
    <w:abstractNumId w:val="20"/>
  </w:num>
  <w:num w:numId="10">
    <w:abstractNumId w:val="26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енератор">
    <w15:presenceInfo w15:providerId="None" w15:userId="гене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9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6"/>
    <w:rsid w:val="00002853"/>
    <w:rsid w:val="0000387E"/>
    <w:rsid w:val="00005553"/>
    <w:rsid w:val="00016E04"/>
    <w:rsid w:val="00023C9B"/>
    <w:rsid w:val="00023E85"/>
    <w:rsid w:val="000268C0"/>
    <w:rsid w:val="00027A8F"/>
    <w:rsid w:val="00031F25"/>
    <w:rsid w:val="00036BD9"/>
    <w:rsid w:val="00037899"/>
    <w:rsid w:val="000400C0"/>
    <w:rsid w:val="00053B16"/>
    <w:rsid w:val="0005657F"/>
    <w:rsid w:val="00057571"/>
    <w:rsid w:val="00065AB9"/>
    <w:rsid w:val="0006777F"/>
    <w:rsid w:val="00072F0F"/>
    <w:rsid w:val="00076F4D"/>
    <w:rsid w:val="00084A1E"/>
    <w:rsid w:val="000855C0"/>
    <w:rsid w:val="00086019"/>
    <w:rsid w:val="000910BF"/>
    <w:rsid w:val="00094B4F"/>
    <w:rsid w:val="00095BC5"/>
    <w:rsid w:val="000A11F5"/>
    <w:rsid w:val="000B1815"/>
    <w:rsid w:val="000B30FD"/>
    <w:rsid w:val="000B7AF6"/>
    <w:rsid w:val="000B7DF6"/>
    <w:rsid w:val="000C4C97"/>
    <w:rsid w:val="000C56BE"/>
    <w:rsid w:val="000D3705"/>
    <w:rsid w:val="000E38F9"/>
    <w:rsid w:val="000E5A94"/>
    <w:rsid w:val="000E7F52"/>
    <w:rsid w:val="000F050F"/>
    <w:rsid w:val="000F06B5"/>
    <w:rsid w:val="0010105F"/>
    <w:rsid w:val="00113DF5"/>
    <w:rsid w:val="00114E03"/>
    <w:rsid w:val="00117C77"/>
    <w:rsid w:val="001260F8"/>
    <w:rsid w:val="00131584"/>
    <w:rsid w:val="001327B1"/>
    <w:rsid w:val="001351F0"/>
    <w:rsid w:val="0014461D"/>
    <w:rsid w:val="00151521"/>
    <w:rsid w:val="001630F3"/>
    <w:rsid w:val="001662AE"/>
    <w:rsid w:val="001663EA"/>
    <w:rsid w:val="001665D2"/>
    <w:rsid w:val="00167069"/>
    <w:rsid w:val="00167F29"/>
    <w:rsid w:val="001717C3"/>
    <w:rsid w:val="00174570"/>
    <w:rsid w:val="001762D2"/>
    <w:rsid w:val="0017649A"/>
    <w:rsid w:val="00180793"/>
    <w:rsid w:val="00183C48"/>
    <w:rsid w:val="0019706E"/>
    <w:rsid w:val="001A72A3"/>
    <w:rsid w:val="001A77C2"/>
    <w:rsid w:val="001C56F0"/>
    <w:rsid w:val="001C59CF"/>
    <w:rsid w:val="001C7C63"/>
    <w:rsid w:val="001D0ED8"/>
    <w:rsid w:val="001E40F7"/>
    <w:rsid w:val="001E45F1"/>
    <w:rsid w:val="001F4AA5"/>
    <w:rsid w:val="002018B6"/>
    <w:rsid w:val="00204F1E"/>
    <w:rsid w:val="00205B56"/>
    <w:rsid w:val="00210100"/>
    <w:rsid w:val="0021546D"/>
    <w:rsid w:val="002154D1"/>
    <w:rsid w:val="00231814"/>
    <w:rsid w:val="00232E05"/>
    <w:rsid w:val="00234097"/>
    <w:rsid w:val="00237522"/>
    <w:rsid w:val="00254DA4"/>
    <w:rsid w:val="002641DA"/>
    <w:rsid w:val="00266072"/>
    <w:rsid w:val="00274CFF"/>
    <w:rsid w:val="00275EFB"/>
    <w:rsid w:val="00280A63"/>
    <w:rsid w:val="00285F1B"/>
    <w:rsid w:val="00286144"/>
    <w:rsid w:val="002924D1"/>
    <w:rsid w:val="0029290D"/>
    <w:rsid w:val="002931EA"/>
    <w:rsid w:val="002A06D9"/>
    <w:rsid w:val="002A0E2E"/>
    <w:rsid w:val="002A522C"/>
    <w:rsid w:val="002B1266"/>
    <w:rsid w:val="002B75B9"/>
    <w:rsid w:val="002C5B4F"/>
    <w:rsid w:val="002C6561"/>
    <w:rsid w:val="002C7AA9"/>
    <w:rsid w:val="002D23B7"/>
    <w:rsid w:val="002E490B"/>
    <w:rsid w:val="002F03B1"/>
    <w:rsid w:val="002F17FF"/>
    <w:rsid w:val="002F1C9B"/>
    <w:rsid w:val="00302A0B"/>
    <w:rsid w:val="0030332E"/>
    <w:rsid w:val="003046B7"/>
    <w:rsid w:val="003118E5"/>
    <w:rsid w:val="003216A7"/>
    <w:rsid w:val="003270A5"/>
    <w:rsid w:val="00331734"/>
    <w:rsid w:val="00334787"/>
    <w:rsid w:val="0035196D"/>
    <w:rsid w:val="0036263E"/>
    <w:rsid w:val="0036342C"/>
    <w:rsid w:val="00363D89"/>
    <w:rsid w:val="0037540E"/>
    <w:rsid w:val="003A6AC6"/>
    <w:rsid w:val="003B2619"/>
    <w:rsid w:val="003B37D8"/>
    <w:rsid w:val="003B71A9"/>
    <w:rsid w:val="003B7530"/>
    <w:rsid w:val="003B7DBA"/>
    <w:rsid w:val="003C4574"/>
    <w:rsid w:val="003D1637"/>
    <w:rsid w:val="003D45AA"/>
    <w:rsid w:val="003E4231"/>
    <w:rsid w:val="003E5E7C"/>
    <w:rsid w:val="003E6F11"/>
    <w:rsid w:val="003F3876"/>
    <w:rsid w:val="003F5057"/>
    <w:rsid w:val="00401E58"/>
    <w:rsid w:val="0041468B"/>
    <w:rsid w:val="00415A60"/>
    <w:rsid w:val="00416B64"/>
    <w:rsid w:val="00421571"/>
    <w:rsid w:val="00422038"/>
    <w:rsid w:val="00434F5C"/>
    <w:rsid w:val="00445234"/>
    <w:rsid w:val="00454C6C"/>
    <w:rsid w:val="00457421"/>
    <w:rsid w:val="00463B64"/>
    <w:rsid w:val="00467490"/>
    <w:rsid w:val="00470B67"/>
    <w:rsid w:val="00476ABB"/>
    <w:rsid w:val="0047748C"/>
    <w:rsid w:val="004936F5"/>
    <w:rsid w:val="004A1E1D"/>
    <w:rsid w:val="004A1F17"/>
    <w:rsid w:val="004A3DA5"/>
    <w:rsid w:val="004B5FFC"/>
    <w:rsid w:val="004C4887"/>
    <w:rsid w:val="004D00BE"/>
    <w:rsid w:val="004D1ADA"/>
    <w:rsid w:val="004D3C9B"/>
    <w:rsid w:val="004D4C08"/>
    <w:rsid w:val="004E086D"/>
    <w:rsid w:val="004F4FDC"/>
    <w:rsid w:val="004F589C"/>
    <w:rsid w:val="00504A26"/>
    <w:rsid w:val="00504ABC"/>
    <w:rsid w:val="00505D5C"/>
    <w:rsid w:val="005123F0"/>
    <w:rsid w:val="00514E02"/>
    <w:rsid w:val="00515928"/>
    <w:rsid w:val="00517DDA"/>
    <w:rsid w:val="00520E42"/>
    <w:rsid w:val="00526311"/>
    <w:rsid w:val="005357A5"/>
    <w:rsid w:val="00536531"/>
    <w:rsid w:val="00550890"/>
    <w:rsid w:val="0055338C"/>
    <w:rsid w:val="00553CA1"/>
    <w:rsid w:val="005551BD"/>
    <w:rsid w:val="00567933"/>
    <w:rsid w:val="00570991"/>
    <w:rsid w:val="00570B5F"/>
    <w:rsid w:val="00573BB5"/>
    <w:rsid w:val="00575FDE"/>
    <w:rsid w:val="00576DD1"/>
    <w:rsid w:val="00586459"/>
    <w:rsid w:val="005933B1"/>
    <w:rsid w:val="005967AB"/>
    <w:rsid w:val="005A0419"/>
    <w:rsid w:val="005A7308"/>
    <w:rsid w:val="005B0E08"/>
    <w:rsid w:val="005C25A1"/>
    <w:rsid w:val="005C3FA4"/>
    <w:rsid w:val="005D49FA"/>
    <w:rsid w:val="005D78E1"/>
    <w:rsid w:val="005E100B"/>
    <w:rsid w:val="005E4706"/>
    <w:rsid w:val="005E4FEC"/>
    <w:rsid w:val="005E6702"/>
    <w:rsid w:val="005F43AA"/>
    <w:rsid w:val="005F6177"/>
    <w:rsid w:val="005F67D7"/>
    <w:rsid w:val="0060187A"/>
    <w:rsid w:val="00603BF9"/>
    <w:rsid w:val="00603F59"/>
    <w:rsid w:val="00606E5C"/>
    <w:rsid w:val="00613F96"/>
    <w:rsid w:val="006213C6"/>
    <w:rsid w:val="00625916"/>
    <w:rsid w:val="00627A3A"/>
    <w:rsid w:val="00643175"/>
    <w:rsid w:val="00647E4B"/>
    <w:rsid w:val="00656EE4"/>
    <w:rsid w:val="00660AD3"/>
    <w:rsid w:val="006623AE"/>
    <w:rsid w:val="00663E6A"/>
    <w:rsid w:val="006642B1"/>
    <w:rsid w:val="00667139"/>
    <w:rsid w:val="00672AF8"/>
    <w:rsid w:val="00676C5E"/>
    <w:rsid w:val="00677246"/>
    <w:rsid w:val="006825B7"/>
    <w:rsid w:val="00687320"/>
    <w:rsid w:val="00694A29"/>
    <w:rsid w:val="0069751A"/>
    <w:rsid w:val="006B15F1"/>
    <w:rsid w:val="006C1FFE"/>
    <w:rsid w:val="006C4B7A"/>
    <w:rsid w:val="006D1BF4"/>
    <w:rsid w:val="006E4976"/>
    <w:rsid w:val="006E5793"/>
    <w:rsid w:val="006E58E4"/>
    <w:rsid w:val="006F3C53"/>
    <w:rsid w:val="00701924"/>
    <w:rsid w:val="0070359D"/>
    <w:rsid w:val="0070486F"/>
    <w:rsid w:val="0070538D"/>
    <w:rsid w:val="00711D0F"/>
    <w:rsid w:val="00716576"/>
    <w:rsid w:val="00727F43"/>
    <w:rsid w:val="00730D52"/>
    <w:rsid w:val="00735137"/>
    <w:rsid w:val="00735731"/>
    <w:rsid w:val="0074106A"/>
    <w:rsid w:val="00742967"/>
    <w:rsid w:val="00745683"/>
    <w:rsid w:val="00747920"/>
    <w:rsid w:val="0075443A"/>
    <w:rsid w:val="00757F56"/>
    <w:rsid w:val="007638AE"/>
    <w:rsid w:val="0079347C"/>
    <w:rsid w:val="00794BA3"/>
    <w:rsid w:val="007A0051"/>
    <w:rsid w:val="007A62CA"/>
    <w:rsid w:val="007A7716"/>
    <w:rsid w:val="007B2093"/>
    <w:rsid w:val="007B2E54"/>
    <w:rsid w:val="007B36DD"/>
    <w:rsid w:val="007B3A2E"/>
    <w:rsid w:val="007B51FD"/>
    <w:rsid w:val="007C27DC"/>
    <w:rsid w:val="007C2F27"/>
    <w:rsid w:val="007C5DC7"/>
    <w:rsid w:val="007D22BD"/>
    <w:rsid w:val="007D3A24"/>
    <w:rsid w:val="007D4B5D"/>
    <w:rsid w:val="007D6B7B"/>
    <w:rsid w:val="007E4714"/>
    <w:rsid w:val="007F7080"/>
    <w:rsid w:val="0080489F"/>
    <w:rsid w:val="00806D1A"/>
    <w:rsid w:val="00806D86"/>
    <w:rsid w:val="0081246A"/>
    <w:rsid w:val="008145FC"/>
    <w:rsid w:val="00816C6F"/>
    <w:rsid w:val="00817576"/>
    <w:rsid w:val="0082282F"/>
    <w:rsid w:val="00827EF2"/>
    <w:rsid w:val="008324B0"/>
    <w:rsid w:val="00835617"/>
    <w:rsid w:val="00835693"/>
    <w:rsid w:val="00851865"/>
    <w:rsid w:val="00857BBA"/>
    <w:rsid w:val="00885122"/>
    <w:rsid w:val="00890601"/>
    <w:rsid w:val="00890E2C"/>
    <w:rsid w:val="008A4754"/>
    <w:rsid w:val="008B17C7"/>
    <w:rsid w:val="008B38A1"/>
    <w:rsid w:val="008B5E06"/>
    <w:rsid w:val="008C5FCD"/>
    <w:rsid w:val="008D1719"/>
    <w:rsid w:val="008D54BA"/>
    <w:rsid w:val="008E794C"/>
    <w:rsid w:val="008F20FF"/>
    <w:rsid w:val="00900B85"/>
    <w:rsid w:val="00900B99"/>
    <w:rsid w:val="00901A48"/>
    <w:rsid w:val="0090205C"/>
    <w:rsid w:val="00904D0C"/>
    <w:rsid w:val="00912AB3"/>
    <w:rsid w:val="009142BD"/>
    <w:rsid w:val="00921946"/>
    <w:rsid w:val="00925C75"/>
    <w:rsid w:val="009265DC"/>
    <w:rsid w:val="009309FB"/>
    <w:rsid w:val="009423BE"/>
    <w:rsid w:val="009511FA"/>
    <w:rsid w:val="00951BA5"/>
    <w:rsid w:val="009559A6"/>
    <w:rsid w:val="00961C19"/>
    <w:rsid w:val="009628D4"/>
    <w:rsid w:val="00975CF3"/>
    <w:rsid w:val="00981780"/>
    <w:rsid w:val="00983483"/>
    <w:rsid w:val="0099261F"/>
    <w:rsid w:val="009A5A2D"/>
    <w:rsid w:val="009A5E98"/>
    <w:rsid w:val="009A6EE8"/>
    <w:rsid w:val="009B2B5B"/>
    <w:rsid w:val="009C1BC0"/>
    <w:rsid w:val="009C64B4"/>
    <w:rsid w:val="009C6713"/>
    <w:rsid w:val="009C7B0B"/>
    <w:rsid w:val="009D5115"/>
    <w:rsid w:val="009F24B7"/>
    <w:rsid w:val="009F4004"/>
    <w:rsid w:val="009F5F91"/>
    <w:rsid w:val="009F646B"/>
    <w:rsid w:val="00A02871"/>
    <w:rsid w:val="00A042A9"/>
    <w:rsid w:val="00A053EC"/>
    <w:rsid w:val="00A05421"/>
    <w:rsid w:val="00A05EF1"/>
    <w:rsid w:val="00A17BF1"/>
    <w:rsid w:val="00A22E3A"/>
    <w:rsid w:val="00A2418A"/>
    <w:rsid w:val="00A300E9"/>
    <w:rsid w:val="00A31127"/>
    <w:rsid w:val="00A35D45"/>
    <w:rsid w:val="00A42F8B"/>
    <w:rsid w:val="00A44048"/>
    <w:rsid w:val="00A56573"/>
    <w:rsid w:val="00A57F5B"/>
    <w:rsid w:val="00A57F8D"/>
    <w:rsid w:val="00A6010C"/>
    <w:rsid w:val="00A6516E"/>
    <w:rsid w:val="00A81DEF"/>
    <w:rsid w:val="00A821A1"/>
    <w:rsid w:val="00A84EC9"/>
    <w:rsid w:val="00A9170C"/>
    <w:rsid w:val="00A92781"/>
    <w:rsid w:val="00A931C3"/>
    <w:rsid w:val="00A93E7F"/>
    <w:rsid w:val="00AA15E1"/>
    <w:rsid w:val="00AA472A"/>
    <w:rsid w:val="00AA7995"/>
    <w:rsid w:val="00AB3814"/>
    <w:rsid w:val="00AB3EA4"/>
    <w:rsid w:val="00AB78EE"/>
    <w:rsid w:val="00AE7E95"/>
    <w:rsid w:val="00AF6B64"/>
    <w:rsid w:val="00AF6C9B"/>
    <w:rsid w:val="00AF77DE"/>
    <w:rsid w:val="00B0020E"/>
    <w:rsid w:val="00B002C2"/>
    <w:rsid w:val="00B02E9B"/>
    <w:rsid w:val="00B228FC"/>
    <w:rsid w:val="00B252F0"/>
    <w:rsid w:val="00B27405"/>
    <w:rsid w:val="00B36E72"/>
    <w:rsid w:val="00B37199"/>
    <w:rsid w:val="00B419C4"/>
    <w:rsid w:val="00B47A12"/>
    <w:rsid w:val="00B518E1"/>
    <w:rsid w:val="00B602C6"/>
    <w:rsid w:val="00B60482"/>
    <w:rsid w:val="00B61648"/>
    <w:rsid w:val="00B65F24"/>
    <w:rsid w:val="00B72C6D"/>
    <w:rsid w:val="00B8445A"/>
    <w:rsid w:val="00B91869"/>
    <w:rsid w:val="00B92311"/>
    <w:rsid w:val="00B931C0"/>
    <w:rsid w:val="00B9534F"/>
    <w:rsid w:val="00B95367"/>
    <w:rsid w:val="00BA1985"/>
    <w:rsid w:val="00BA1F6F"/>
    <w:rsid w:val="00BA643D"/>
    <w:rsid w:val="00BA7182"/>
    <w:rsid w:val="00BB0D2A"/>
    <w:rsid w:val="00BB3188"/>
    <w:rsid w:val="00BB3DCB"/>
    <w:rsid w:val="00BD3F34"/>
    <w:rsid w:val="00BD5777"/>
    <w:rsid w:val="00BE32A0"/>
    <w:rsid w:val="00BE3BC4"/>
    <w:rsid w:val="00BE3CE2"/>
    <w:rsid w:val="00BF5576"/>
    <w:rsid w:val="00C03579"/>
    <w:rsid w:val="00C04938"/>
    <w:rsid w:val="00C204C3"/>
    <w:rsid w:val="00C21643"/>
    <w:rsid w:val="00C23AF1"/>
    <w:rsid w:val="00C2767D"/>
    <w:rsid w:val="00C27913"/>
    <w:rsid w:val="00C279FA"/>
    <w:rsid w:val="00C3476E"/>
    <w:rsid w:val="00C369BC"/>
    <w:rsid w:val="00C44928"/>
    <w:rsid w:val="00C44BA3"/>
    <w:rsid w:val="00C45B9B"/>
    <w:rsid w:val="00C559FA"/>
    <w:rsid w:val="00C62C62"/>
    <w:rsid w:val="00C6353E"/>
    <w:rsid w:val="00C639DB"/>
    <w:rsid w:val="00C70606"/>
    <w:rsid w:val="00C70F77"/>
    <w:rsid w:val="00C72AC2"/>
    <w:rsid w:val="00C8107F"/>
    <w:rsid w:val="00C8337D"/>
    <w:rsid w:val="00C866BE"/>
    <w:rsid w:val="00C9040D"/>
    <w:rsid w:val="00C92D3C"/>
    <w:rsid w:val="00CA0DA7"/>
    <w:rsid w:val="00CC1B5A"/>
    <w:rsid w:val="00CC2C25"/>
    <w:rsid w:val="00CD10B0"/>
    <w:rsid w:val="00CD4FF2"/>
    <w:rsid w:val="00CD65A9"/>
    <w:rsid w:val="00CD7CE6"/>
    <w:rsid w:val="00CE30FC"/>
    <w:rsid w:val="00CF3EC1"/>
    <w:rsid w:val="00CF4235"/>
    <w:rsid w:val="00D124C4"/>
    <w:rsid w:val="00D14558"/>
    <w:rsid w:val="00D24CEC"/>
    <w:rsid w:val="00D24ECE"/>
    <w:rsid w:val="00D25475"/>
    <w:rsid w:val="00D27605"/>
    <w:rsid w:val="00D31856"/>
    <w:rsid w:val="00D376BD"/>
    <w:rsid w:val="00D379C0"/>
    <w:rsid w:val="00D418BB"/>
    <w:rsid w:val="00D54406"/>
    <w:rsid w:val="00D54DBD"/>
    <w:rsid w:val="00D55B7F"/>
    <w:rsid w:val="00D55B84"/>
    <w:rsid w:val="00D61A35"/>
    <w:rsid w:val="00D64FCD"/>
    <w:rsid w:val="00D65D22"/>
    <w:rsid w:val="00D73349"/>
    <w:rsid w:val="00D74024"/>
    <w:rsid w:val="00D756BD"/>
    <w:rsid w:val="00D97F3C"/>
    <w:rsid w:val="00DA040D"/>
    <w:rsid w:val="00DA6776"/>
    <w:rsid w:val="00DB08C6"/>
    <w:rsid w:val="00DB5C61"/>
    <w:rsid w:val="00DD1931"/>
    <w:rsid w:val="00DE272F"/>
    <w:rsid w:val="00DE32A3"/>
    <w:rsid w:val="00DF5E04"/>
    <w:rsid w:val="00DF74D5"/>
    <w:rsid w:val="00E11113"/>
    <w:rsid w:val="00E178ED"/>
    <w:rsid w:val="00E21EC3"/>
    <w:rsid w:val="00E222C6"/>
    <w:rsid w:val="00E27A15"/>
    <w:rsid w:val="00E31598"/>
    <w:rsid w:val="00E36B8C"/>
    <w:rsid w:val="00E448E3"/>
    <w:rsid w:val="00E505A8"/>
    <w:rsid w:val="00E51CFE"/>
    <w:rsid w:val="00E57467"/>
    <w:rsid w:val="00E74D01"/>
    <w:rsid w:val="00E76D4F"/>
    <w:rsid w:val="00E931FE"/>
    <w:rsid w:val="00EA02E3"/>
    <w:rsid w:val="00EA2EFE"/>
    <w:rsid w:val="00EA6DAA"/>
    <w:rsid w:val="00EA7D4D"/>
    <w:rsid w:val="00EB0276"/>
    <w:rsid w:val="00ED0C16"/>
    <w:rsid w:val="00ED6A20"/>
    <w:rsid w:val="00ED6B9A"/>
    <w:rsid w:val="00EE6F35"/>
    <w:rsid w:val="00EF4907"/>
    <w:rsid w:val="00EF6451"/>
    <w:rsid w:val="00F014E6"/>
    <w:rsid w:val="00F03716"/>
    <w:rsid w:val="00F05EB4"/>
    <w:rsid w:val="00F067A9"/>
    <w:rsid w:val="00F072EF"/>
    <w:rsid w:val="00F10724"/>
    <w:rsid w:val="00F11D34"/>
    <w:rsid w:val="00F13A9E"/>
    <w:rsid w:val="00F15426"/>
    <w:rsid w:val="00F166BA"/>
    <w:rsid w:val="00F216B1"/>
    <w:rsid w:val="00F25D15"/>
    <w:rsid w:val="00F31774"/>
    <w:rsid w:val="00F3672D"/>
    <w:rsid w:val="00F45B26"/>
    <w:rsid w:val="00F46186"/>
    <w:rsid w:val="00F46628"/>
    <w:rsid w:val="00F53FB0"/>
    <w:rsid w:val="00F56E16"/>
    <w:rsid w:val="00F711EF"/>
    <w:rsid w:val="00F75CE2"/>
    <w:rsid w:val="00F77C8C"/>
    <w:rsid w:val="00F85083"/>
    <w:rsid w:val="00F87094"/>
    <w:rsid w:val="00F93D49"/>
    <w:rsid w:val="00FA369F"/>
    <w:rsid w:val="00FA3C14"/>
    <w:rsid w:val="00FB1508"/>
    <w:rsid w:val="00FC3DE6"/>
    <w:rsid w:val="00FC6FD4"/>
    <w:rsid w:val="00FD52BA"/>
    <w:rsid w:val="00FD661F"/>
    <w:rsid w:val="00FE185B"/>
    <w:rsid w:val="00FE3100"/>
    <w:rsid w:val="00FE51BD"/>
    <w:rsid w:val="00FE5B53"/>
    <w:rsid w:val="00FE62A7"/>
    <w:rsid w:val="00FE63AD"/>
    <w:rsid w:val="00FE768B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58370A04-DD42-4906-9F97-F339AF4D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05553"/>
    <w:pPr>
      <w:spacing w:after="6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next w:val="2"/>
    <w:link w:val="11"/>
    <w:autoRedefine/>
    <w:qFormat/>
    <w:rsid w:val="00B9534F"/>
    <w:pPr>
      <w:keepNext/>
      <w:pageBreakBefore/>
      <w:numPr>
        <w:numId w:val="4"/>
      </w:numPr>
      <w:spacing w:before="360" w:after="240" w:line="360" w:lineRule="auto"/>
      <w:ind w:left="284" w:hanging="284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paragraph" w:styleId="2">
    <w:name w:val="heading 2"/>
    <w:aliases w:val="H2,h2,Numbered text 3,Reset numbering,2 headline,h,headline,Раздел,(подраздел),H2 Знак,h2 Знак,Subhead A,H21,H22,H23,H24,H25,H26,H27,H28,H29,H210,H211,H221,H231,H241,H251,H261,Заголовок 2 Знак1,Заголовок 2 Знак Знак,2 Знак"/>
    <w:link w:val="21"/>
    <w:autoRedefine/>
    <w:qFormat/>
    <w:rsid w:val="00AA7995"/>
    <w:pPr>
      <w:numPr>
        <w:ilvl w:val="1"/>
        <w:numId w:val="4"/>
      </w:numPr>
      <w:spacing w:before="240" w:after="240" w:line="240" w:lineRule="auto"/>
      <w:ind w:left="425" w:hanging="425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3">
    <w:name w:val="heading 3"/>
    <w:aliases w:val="h3,Level 3 Topic Heading,H3,3,(пункт),o,Пункт,Заголовок 3 Знак1,Заголовок 3 Знак Знак,H3 Знак Знак,Çàãîëîâîê 3,Подраздел,Caaieiaie 3,Subhead B,H3 Знак"/>
    <w:basedOn w:val="a2"/>
    <w:next w:val="a2"/>
    <w:link w:val="30"/>
    <w:unhideWhenUsed/>
    <w:qFormat/>
    <w:rsid w:val="00076F4D"/>
    <w:pPr>
      <w:keepNext/>
      <w:keepLines/>
      <w:numPr>
        <w:ilvl w:val="2"/>
        <w:numId w:val="4"/>
      </w:numPr>
      <w:spacing w:before="240" w:after="120"/>
      <w:ind w:left="1134" w:hanging="567"/>
      <w:outlineLvl w:val="2"/>
    </w:pPr>
    <w:rPr>
      <w:rFonts w:eastAsiaTheme="majorEastAsia"/>
      <w:b/>
      <w:szCs w:val="24"/>
    </w:rPr>
  </w:style>
  <w:style w:type="paragraph" w:styleId="4">
    <w:name w:val="heading 4"/>
    <w:aliases w:val="H4,h4 sub sub heading,h4,a) b) c),Параграф Знак,Level 4 Topic Heading,Sub-Minor,Case Sub-Header,heading4,4,I4,l4,I41,41,l41,heading41,(Shift Ctrl 4),Titre 41,t4.T4,4heading,a.,4 dash,d,4 dash1,d1,31,h41,a.1,4 dash2,d2,32,h42"/>
    <w:basedOn w:val="a2"/>
    <w:next w:val="a2"/>
    <w:link w:val="40"/>
    <w:unhideWhenUsed/>
    <w:qFormat/>
    <w:rsid w:val="00076F4D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aliases w:val="h5,Level 5 Topic Heading,H5,PIM 5,5,ITT t5,PA Pico Section,Roman list,Roman list1,Roman list2,Roman list11,Roman list3,Roman list12,Roman list21,Roman list111,Block Label,Заголовок 5 уровня. Нумерованный.,_уровень_5,_Уровень_5,_Уровень_51,Н5"/>
    <w:basedOn w:val="a2"/>
    <w:next w:val="a2"/>
    <w:link w:val="50"/>
    <w:unhideWhenUsed/>
    <w:qFormat/>
    <w:rsid w:val="00076F4D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aliases w:val="Heading 6 Char,PIM 6,Gliederung6,__Подпункт,ITT t6,PA Appendix,6,heading 6,Bullet list,Bullet list1,Bullet list2,Bullet list11,Bullet list3,Bullet list12,Bullet list21,Bullet list111,Bullet lis,H6,Заголовок 7_7"/>
    <w:basedOn w:val="a2"/>
    <w:next w:val="a2"/>
    <w:link w:val="60"/>
    <w:unhideWhenUsed/>
    <w:qFormat/>
    <w:rsid w:val="00076F4D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aliases w:val="PIM 7,ITT t7,PA Appendix Major,7,req3,heading 7,letter list,lettered list,letter list1,lettered list1,letter list2,lettered list2,letter list11,lettered list11,letter list3,lettered list3,letter list12,lettered list12,letter list21"/>
    <w:basedOn w:val="a2"/>
    <w:next w:val="a2"/>
    <w:link w:val="70"/>
    <w:unhideWhenUsed/>
    <w:qFormat/>
    <w:rsid w:val="00076F4D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aliases w:val="ITT t8,PA Appendix Minor,8,r,requirement,req2,Reference List,heading 8, action,action,action1,action2,action11,action3,action4,action5,action6,action7,action12,action21,action111,action31,action8,action13,action22,action112,action32"/>
    <w:basedOn w:val="a2"/>
    <w:next w:val="a2"/>
    <w:link w:val="80"/>
    <w:unhideWhenUsed/>
    <w:qFormat/>
    <w:rsid w:val="00076F4D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aliases w:val="ITT t9,9,rb,req bullet,req1,heading 9, progress,Titre 10,progress,App Heading,progress1,progress2,progress11,progress3,progress4,progress5,progress6,progress7,progress12,progress21,progress111,progress31,progress8,progress13,Messages"/>
    <w:basedOn w:val="a2"/>
    <w:next w:val="a2"/>
    <w:link w:val="90"/>
    <w:unhideWhenUsed/>
    <w:qFormat/>
    <w:rsid w:val="00076F4D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uiPriority w:val="9"/>
    <w:rsid w:val="00B9534F"/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character" w:customStyle="1" w:styleId="21">
    <w:name w:val="Заголовок 2 Знак"/>
    <w:aliases w:val="H2 Знак1,h2 Знак1,Numbered text 3 Знак,Reset numbering Знак,2 headline Знак,h Знак,headline Знак,Раздел Знак,(подраздел) Знак,H2 Знак Знак,h2 Знак Знак,Subhead A Знак,H21 Знак,H22 Знак,H23 Знак,H24 Знак,H25 Знак,H26 Знак,H27 Знак"/>
    <w:basedOn w:val="a3"/>
    <w:link w:val="2"/>
    <w:uiPriority w:val="9"/>
    <w:rsid w:val="00AA7995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customStyle="1" w:styleId="a6">
    <w:name w:val="Чертежный"/>
    <w:qFormat/>
    <w:rsid w:val="00C279F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12">
    <w:name w:val="toc 1"/>
    <w:basedOn w:val="a2"/>
    <w:next w:val="a2"/>
    <w:autoRedefine/>
    <w:uiPriority w:val="39"/>
    <w:unhideWhenUsed/>
    <w:rsid w:val="00BA7182"/>
    <w:pPr>
      <w:tabs>
        <w:tab w:val="left" w:pos="284"/>
        <w:tab w:val="left" w:leader="dot" w:pos="9072"/>
      </w:tabs>
      <w:spacing w:after="100"/>
      <w:ind w:firstLine="0"/>
      <w:jc w:val="left"/>
    </w:pPr>
    <w:rPr>
      <w:szCs w:val="28"/>
    </w:rPr>
  </w:style>
  <w:style w:type="paragraph" w:styleId="a7">
    <w:name w:val="annotation text"/>
    <w:basedOn w:val="a2"/>
    <w:link w:val="a8"/>
    <w:uiPriority w:val="99"/>
    <w:unhideWhenUsed/>
    <w:rsid w:val="00C279FA"/>
    <w:rPr>
      <w:sz w:val="20"/>
    </w:rPr>
  </w:style>
  <w:style w:type="character" w:customStyle="1" w:styleId="a8">
    <w:name w:val="Текст примечания Знак"/>
    <w:basedOn w:val="a3"/>
    <w:link w:val="a7"/>
    <w:rsid w:val="00C279FA"/>
    <w:rPr>
      <w:sz w:val="20"/>
      <w:szCs w:val="20"/>
    </w:rPr>
  </w:style>
  <w:style w:type="paragraph" w:styleId="a9">
    <w:name w:val="header"/>
    <w:basedOn w:val="a2"/>
    <w:link w:val="aa"/>
    <w:uiPriority w:val="99"/>
    <w:unhideWhenUsed/>
    <w:rsid w:val="00C279FA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3"/>
    <w:link w:val="a9"/>
    <w:uiPriority w:val="99"/>
    <w:rsid w:val="00C279FA"/>
  </w:style>
  <w:style w:type="paragraph" w:styleId="ab">
    <w:name w:val="footer"/>
    <w:basedOn w:val="a2"/>
    <w:link w:val="ac"/>
    <w:uiPriority w:val="99"/>
    <w:unhideWhenUsed/>
    <w:rsid w:val="00C279FA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3"/>
    <w:link w:val="ab"/>
    <w:uiPriority w:val="99"/>
    <w:rsid w:val="00C279FA"/>
  </w:style>
  <w:style w:type="character" w:styleId="ad">
    <w:name w:val="annotation reference"/>
    <w:basedOn w:val="a3"/>
    <w:uiPriority w:val="99"/>
    <w:semiHidden/>
    <w:unhideWhenUsed/>
    <w:rsid w:val="00C279FA"/>
    <w:rPr>
      <w:sz w:val="16"/>
      <w:szCs w:val="16"/>
    </w:rPr>
  </w:style>
  <w:style w:type="paragraph" w:styleId="ae">
    <w:name w:val="Normal (Web)"/>
    <w:basedOn w:val="a2"/>
    <w:link w:val="af"/>
    <w:unhideWhenUsed/>
    <w:rsid w:val="00C279FA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f0">
    <w:name w:val="annotation subject"/>
    <w:basedOn w:val="a7"/>
    <w:next w:val="a7"/>
    <w:link w:val="af1"/>
    <w:unhideWhenUsed/>
    <w:rsid w:val="00C279FA"/>
    <w:rPr>
      <w:b/>
      <w:bCs/>
    </w:rPr>
  </w:style>
  <w:style w:type="character" w:customStyle="1" w:styleId="af1">
    <w:name w:val="Тема примечания Знак"/>
    <w:basedOn w:val="a8"/>
    <w:link w:val="af0"/>
    <w:rsid w:val="00C279FA"/>
    <w:rPr>
      <w:b/>
      <w:bCs/>
      <w:sz w:val="20"/>
      <w:szCs w:val="20"/>
    </w:rPr>
  </w:style>
  <w:style w:type="paragraph" w:styleId="af2">
    <w:name w:val="Balloon Text"/>
    <w:basedOn w:val="a2"/>
    <w:link w:val="af3"/>
    <w:unhideWhenUsed/>
    <w:rsid w:val="00C279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C279FA"/>
    <w:rPr>
      <w:rFonts w:ascii="Segoe UI" w:hAnsi="Segoe UI" w:cs="Segoe UI"/>
      <w:sz w:val="18"/>
      <w:szCs w:val="18"/>
    </w:rPr>
  </w:style>
  <w:style w:type="table" w:styleId="af4">
    <w:name w:val="Table Grid"/>
    <w:basedOn w:val="a4"/>
    <w:uiPriority w:val="59"/>
    <w:rsid w:val="00C27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ер"/>
    <w:basedOn w:val="a2"/>
    <w:link w:val="af5"/>
    <w:qFormat/>
    <w:rsid w:val="001717C3"/>
    <w:pPr>
      <w:numPr>
        <w:numId w:val="1"/>
      </w:numPr>
    </w:pPr>
  </w:style>
  <w:style w:type="character" w:customStyle="1" w:styleId="af5">
    <w:name w:val="Маркер Знак"/>
    <w:basedOn w:val="a3"/>
    <w:link w:val="a1"/>
    <w:rsid w:val="001717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аголовок вне оглавления"/>
    <w:basedOn w:val="a2"/>
    <w:next w:val="a2"/>
    <w:link w:val="af7"/>
    <w:qFormat/>
    <w:rsid w:val="0070359D"/>
    <w:pPr>
      <w:spacing w:before="240" w:after="240"/>
      <w:ind w:firstLine="0"/>
      <w:jc w:val="center"/>
    </w:pPr>
    <w:rPr>
      <w:b/>
      <w:caps/>
    </w:rPr>
  </w:style>
  <w:style w:type="character" w:styleId="af8">
    <w:name w:val="Hyperlink"/>
    <w:basedOn w:val="a3"/>
    <w:uiPriority w:val="99"/>
    <w:unhideWhenUsed/>
    <w:rsid w:val="0070359D"/>
    <w:rPr>
      <w:color w:val="0563C1" w:themeColor="hyperlink"/>
      <w:u w:val="single"/>
    </w:rPr>
  </w:style>
  <w:style w:type="character" w:customStyle="1" w:styleId="af7">
    <w:name w:val="Заголовок вне оглавления Знак"/>
    <w:basedOn w:val="a3"/>
    <w:link w:val="af6"/>
    <w:rsid w:val="0070359D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2">
    <w:name w:val="toc 2"/>
    <w:basedOn w:val="a2"/>
    <w:next w:val="a2"/>
    <w:autoRedefine/>
    <w:uiPriority w:val="39"/>
    <w:unhideWhenUsed/>
    <w:rsid w:val="00BA7182"/>
    <w:pPr>
      <w:tabs>
        <w:tab w:val="left" w:pos="709"/>
        <w:tab w:val="left" w:leader="dot" w:pos="9072"/>
      </w:tabs>
      <w:spacing w:after="100"/>
      <w:ind w:right="-1" w:firstLine="284"/>
    </w:pPr>
  </w:style>
  <w:style w:type="paragraph" w:customStyle="1" w:styleId="a0">
    <w:name w:val="Нумерация"/>
    <w:basedOn w:val="a2"/>
    <w:link w:val="af9"/>
    <w:qFormat/>
    <w:rsid w:val="00C2767D"/>
    <w:pPr>
      <w:numPr>
        <w:numId w:val="2"/>
      </w:numPr>
    </w:pPr>
  </w:style>
  <w:style w:type="character" w:customStyle="1" w:styleId="af9">
    <w:name w:val="Нумерация Знак"/>
    <w:basedOn w:val="a3"/>
    <w:link w:val="a0"/>
    <w:rsid w:val="00C276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List Paragraph"/>
    <w:basedOn w:val="a2"/>
    <w:link w:val="afb"/>
    <w:uiPriority w:val="34"/>
    <w:rsid w:val="00F166BA"/>
    <w:pPr>
      <w:spacing w:after="0"/>
      <w:ind w:left="720"/>
    </w:pPr>
    <w:rPr>
      <w:szCs w:val="24"/>
    </w:rPr>
  </w:style>
  <w:style w:type="paragraph" w:styleId="afc">
    <w:name w:val="caption"/>
    <w:basedOn w:val="a2"/>
    <w:next w:val="a2"/>
    <w:link w:val="afd"/>
    <w:unhideWhenUsed/>
    <w:qFormat/>
    <w:rsid w:val="00F166BA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fe">
    <w:name w:val="Название таблицы"/>
    <w:basedOn w:val="a2"/>
    <w:link w:val="aff"/>
    <w:qFormat/>
    <w:rsid w:val="00CD65A9"/>
    <w:pPr>
      <w:keepNext/>
      <w:spacing w:before="120" w:after="120"/>
      <w:ind w:firstLine="0"/>
    </w:pPr>
  </w:style>
  <w:style w:type="paragraph" w:customStyle="1" w:styleId="a">
    <w:name w:val="Нумерация в таблице"/>
    <w:basedOn w:val="afa"/>
    <w:link w:val="aff0"/>
    <w:qFormat/>
    <w:rsid w:val="00D27605"/>
    <w:pPr>
      <w:numPr>
        <w:numId w:val="3"/>
      </w:numPr>
    </w:pPr>
  </w:style>
  <w:style w:type="character" w:customStyle="1" w:styleId="aff">
    <w:name w:val="Название таблицы Знак"/>
    <w:basedOn w:val="a3"/>
    <w:link w:val="afe"/>
    <w:rsid w:val="00CD65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Абзац списка Знак"/>
    <w:basedOn w:val="a3"/>
    <w:link w:val="afa"/>
    <w:uiPriority w:val="34"/>
    <w:rsid w:val="00B60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Нумерация в таблице Знак"/>
    <w:basedOn w:val="afb"/>
    <w:link w:val="a"/>
    <w:rsid w:val="00D276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basedOn w:val="a3"/>
    <w:link w:val="ae"/>
    <w:rsid w:val="00BA198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1">
    <w:name w:val="Название рисунка"/>
    <w:basedOn w:val="afc"/>
    <w:link w:val="aff2"/>
    <w:qFormat/>
    <w:rsid w:val="00DD1931"/>
    <w:pPr>
      <w:ind w:firstLine="0"/>
      <w:jc w:val="center"/>
    </w:pPr>
    <w:rPr>
      <w:i w:val="0"/>
      <w:iCs w:val="0"/>
      <w:color w:val="auto"/>
      <w:sz w:val="24"/>
      <w:szCs w:val="20"/>
    </w:rPr>
  </w:style>
  <w:style w:type="paragraph" w:styleId="aff3">
    <w:name w:val="Body Text Indent"/>
    <w:basedOn w:val="a2"/>
    <w:link w:val="aff4"/>
    <w:rsid w:val="00606E5C"/>
    <w:pPr>
      <w:spacing w:after="0"/>
      <w:ind w:firstLine="720"/>
      <w:contextualSpacing w:val="0"/>
    </w:pPr>
    <w:rPr>
      <w:szCs w:val="24"/>
    </w:rPr>
  </w:style>
  <w:style w:type="character" w:customStyle="1" w:styleId="afd">
    <w:name w:val="Название объекта Знак"/>
    <w:basedOn w:val="a3"/>
    <w:link w:val="afc"/>
    <w:uiPriority w:val="35"/>
    <w:rsid w:val="00DD1931"/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ff2">
    <w:name w:val="Название рисунка Знак"/>
    <w:basedOn w:val="afd"/>
    <w:link w:val="aff1"/>
    <w:rsid w:val="00DD1931"/>
    <w:rPr>
      <w:rFonts w:ascii="Times New Roman" w:eastAsia="Times New Roman" w:hAnsi="Times New Roman" w:cs="Times New Roman"/>
      <w:i w:val="0"/>
      <w:iCs w:val="0"/>
      <w:color w:val="44546A" w:themeColor="text2"/>
      <w:sz w:val="24"/>
      <w:szCs w:val="20"/>
      <w:lang w:eastAsia="ru-RU"/>
    </w:rPr>
  </w:style>
  <w:style w:type="character" w:customStyle="1" w:styleId="aff4">
    <w:name w:val="Основной текст с отступом Знак"/>
    <w:basedOn w:val="a3"/>
    <w:link w:val="aff3"/>
    <w:rsid w:val="00606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2"/>
    <w:link w:val="aff6"/>
    <w:semiHidden/>
    <w:rsid w:val="00D124C4"/>
    <w:rPr>
      <w:sz w:val="20"/>
    </w:rPr>
  </w:style>
  <w:style w:type="character" w:customStyle="1" w:styleId="aff6">
    <w:name w:val="Текст сноски Знак"/>
    <w:basedOn w:val="a3"/>
    <w:link w:val="aff5"/>
    <w:semiHidden/>
    <w:rsid w:val="00D12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3"/>
    <w:semiHidden/>
    <w:rsid w:val="00D124C4"/>
    <w:rPr>
      <w:vertAlign w:val="superscript"/>
    </w:rPr>
  </w:style>
  <w:style w:type="paragraph" w:styleId="aff8">
    <w:name w:val="Subtitle"/>
    <w:basedOn w:val="a2"/>
    <w:link w:val="aff9"/>
    <w:qFormat/>
    <w:rsid w:val="00D124C4"/>
    <w:pPr>
      <w:suppressAutoHyphens/>
      <w:spacing w:after="0"/>
      <w:ind w:left="113" w:right="113" w:firstLine="0"/>
      <w:jc w:val="center"/>
    </w:pPr>
    <w:rPr>
      <w:b/>
      <w:szCs w:val="24"/>
    </w:rPr>
  </w:style>
  <w:style w:type="character" w:customStyle="1" w:styleId="aff9">
    <w:name w:val="Подзаголовок Знак"/>
    <w:basedOn w:val="a3"/>
    <w:link w:val="aff8"/>
    <w:rsid w:val="00D124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a">
    <w:name w:val="TOC Heading"/>
    <w:basedOn w:val="1"/>
    <w:next w:val="a2"/>
    <w:uiPriority w:val="39"/>
    <w:unhideWhenUsed/>
    <w:qFormat/>
    <w:rsid w:val="00B91869"/>
    <w:pPr>
      <w:keepLines/>
      <w:numPr>
        <w:numId w:val="0"/>
      </w:numPr>
      <w:spacing w:before="240" w:after="0" w:line="259" w:lineRule="auto"/>
      <w:jc w:val="center"/>
    </w:pPr>
    <w:rPr>
      <w:rFonts w:eastAsiaTheme="majorEastAsia" w:cs="Times New Roman"/>
      <w:bCs w:val="0"/>
      <w:caps w:val="0"/>
      <w:kern w:val="0"/>
      <w:sz w:val="32"/>
    </w:rPr>
  </w:style>
  <w:style w:type="character" w:customStyle="1" w:styleId="30">
    <w:name w:val="Заголовок 3 Знак"/>
    <w:aliases w:val="h3 Знак,Level 3 Topic Heading Знак,H3 Знак1,3 Знак,(пункт) Знак,o Знак,Пункт Знак,Заголовок 3 Знак1 Знак,Заголовок 3 Знак Знак Знак,H3 Знак Знак Знак,Çàãîëîâîê 3 Знак,Подраздел Знак,Caaieiaie 3 Знак,Subhead B Знак,H3 Знак Знак1"/>
    <w:basedOn w:val="a3"/>
    <w:link w:val="3"/>
    <w:rsid w:val="00076F4D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aliases w:val="H4 Знак,h4 sub sub heading Знак,h4 Знак,a) b) c) Знак,Параграф Знак Знак,Level 4 Topic Heading Знак,Sub-Minor Знак,Case Sub-Header Знак,heading4 Знак,4 Знак,I4 Знак,l4 Знак,I41 Знак,41 Знак,l41 Знак,heading41 Знак,(Shift Ctrl 4) Знак"/>
    <w:basedOn w:val="a3"/>
    <w:link w:val="4"/>
    <w:rsid w:val="00076F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u-RU"/>
    </w:rPr>
  </w:style>
  <w:style w:type="character" w:customStyle="1" w:styleId="50">
    <w:name w:val="Заголовок 5 Знак"/>
    <w:aliases w:val="h5 Знак,Level 5 Topic Heading Знак,H5 Знак,PIM 5 Знак,5 Знак,ITT t5 Знак,PA Pico Section Знак,Roman list Знак,Roman list1 Знак,Roman list2 Знак,Roman list11 Знак,Roman list3 Знак,Roman list12 Знак,Roman list21 Знак,Roman list111 Знак"/>
    <w:basedOn w:val="a3"/>
    <w:link w:val="5"/>
    <w:uiPriority w:val="9"/>
    <w:semiHidden/>
    <w:rsid w:val="00076F4D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ru-RU"/>
    </w:rPr>
  </w:style>
  <w:style w:type="character" w:customStyle="1" w:styleId="60">
    <w:name w:val="Заголовок 6 Знак"/>
    <w:aliases w:val="Heading 6 Char Знак,PIM 6 Знак,Gliederung6 Знак,__Подпункт Знак,ITT t6 Знак,PA Appendix Знак,6 Знак,heading 6 Знак,Bullet list Знак,Bullet list1 Знак,Bullet list2 Знак,Bullet list11 Знак,Bullet list3 Знак,Bullet list12 Знак,H6 Знак"/>
    <w:basedOn w:val="a3"/>
    <w:link w:val="6"/>
    <w:rsid w:val="00076F4D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aliases w:val="PIM 7 Знак,ITT t7 Знак,PA Appendix Major Знак,7 Знак,req3 Знак,heading 7 Знак,letter list Знак,lettered list Знак,letter list1 Знак,lettered list1 Знак,letter list2 Знак,lettered list2 Знак,letter list11 Знак,lettered list11 Знак"/>
    <w:basedOn w:val="a3"/>
    <w:link w:val="7"/>
    <w:uiPriority w:val="9"/>
    <w:semiHidden/>
    <w:rsid w:val="00076F4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ru-RU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heading 8 Знак, action Знак,action Знак,action1 Знак,action2 Знак,action11 Знак,action3 Знак,action4 Знак,action5 Знак,action6 Знак"/>
    <w:basedOn w:val="a3"/>
    <w:link w:val="8"/>
    <w:uiPriority w:val="9"/>
    <w:semiHidden/>
    <w:rsid w:val="00076F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aliases w:val="ITT t9 Знак,9 Знак,rb Знак,req bullet Знак,req1 Знак,heading 9 Знак, progress Знак,Titre 10 Знак,progress Знак,App Heading Знак,progress1 Знак,progress2 Знак,progress11 Знак,progress3 Знак,progress4 Знак,progress5 Знак,progress6 Знак"/>
    <w:basedOn w:val="a3"/>
    <w:link w:val="9"/>
    <w:uiPriority w:val="9"/>
    <w:semiHidden/>
    <w:rsid w:val="00076F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31">
    <w:name w:val="toc 3"/>
    <w:basedOn w:val="a2"/>
    <w:next w:val="a2"/>
    <w:autoRedefine/>
    <w:uiPriority w:val="39"/>
    <w:unhideWhenUsed/>
    <w:rsid w:val="00F87094"/>
    <w:pPr>
      <w:spacing w:after="100"/>
      <w:ind w:left="480"/>
    </w:pPr>
  </w:style>
  <w:style w:type="paragraph" w:customStyle="1" w:styleId="Standard">
    <w:name w:val="Standard"/>
    <w:rsid w:val="00F014E6"/>
    <w:pPr>
      <w:suppressAutoHyphens/>
      <w:spacing w:before="60" w:after="60" w:line="240" w:lineRule="auto"/>
      <w:ind w:left="1701"/>
      <w:jc w:val="both"/>
      <w:textAlignment w:val="baseline"/>
    </w:pPr>
    <w:rPr>
      <w:rFonts w:ascii="Verdana" w:eastAsia="Times New Roman" w:hAnsi="Verdana" w:cs="Verdana"/>
      <w:kern w:val="1"/>
      <w:sz w:val="18"/>
      <w:szCs w:val="20"/>
      <w:lang w:eastAsia="zh-CN"/>
    </w:rPr>
  </w:style>
  <w:style w:type="paragraph" w:customStyle="1" w:styleId="110">
    <w:name w:val="Заголовок 11"/>
    <w:basedOn w:val="Standard"/>
    <w:next w:val="Standard"/>
    <w:rsid w:val="00F014E6"/>
    <w:pPr>
      <w:keepNext/>
      <w:spacing w:before="240" w:after="240"/>
      <w:ind w:left="709" w:hanging="709"/>
      <w:jc w:val="left"/>
    </w:pPr>
    <w:rPr>
      <w:sz w:val="32"/>
    </w:rPr>
  </w:style>
  <w:style w:type="paragraph" w:customStyle="1" w:styleId="210">
    <w:name w:val="Заголовок 21"/>
    <w:basedOn w:val="Standard"/>
    <w:next w:val="Standard"/>
    <w:rsid w:val="00F014E6"/>
    <w:pPr>
      <w:keepNext/>
      <w:tabs>
        <w:tab w:val="num" w:pos="1440"/>
      </w:tabs>
      <w:spacing w:before="120"/>
      <w:ind w:left="1440" w:hanging="720"/>
      <w:jc w:val="left"/>
      <w:outlineLvl w:val="1"/>
    </w:pPr>
    <w:rPr>
      <w:sz w:val="28"/>
      <w:lang w:val="en-US"/>
    </w:rPr>
  </w:style>
  <w:style w:type="paragraph" w:customStyle="1" w:styleId="affb">
    <w:name w:val="Литература"/>
    <w:basedOn w:val="Standard"/>
    <w:rsid w:val="00F014E6"/>
  </w:style>
  <w:style w:type="paragraph" w:customStyle="1" w:styleId="13">
    <w:name w:val="Обычный1"/>
    <w:rsid w:val="00F014E6"/>
    <w:pPr>
      <w:suppressAutoHyphens/>
      <w:spacing w:before="100" w:after="10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zh-CN"/>
    </w:rPr>
  </w:style>
  <w:style w:type="paragraph" w:customStyle="1" w:styleId="14">
    <w:name w:val="Нумерованный список1"/>
    <w:basedOn w:val="Standard"/>
    <w:rsid w:val="00F014E6"/>
  </w:style>
  <w:style w:type="paragraph" w:customStyle="1" w:styleId="15">
    <w:name w:val="Марк. Список 1"/>
    <w:basedOn w:val="Standard"/>
    <w:rsid w:val="00F014E6"/>
  </w:style>
  <w:style w:type="numbering" w:customStyle="1" w:styleId="WW8Num6">
    <w:name w:val="WW8Num6"/>
    <w:basedOn w:val="a5"/>
    <w:rsid w:val="00F014E6"/>
    <w:pPr>
      <w:numPr>
        <w:numId w:val="5"/>
      </w:numPr>
    </w:pPr>
  </w:style>
  <w:style w:type="paragraph" w:customStyle="1" w:styleId="310">
    <w:name w:val="Заголовок 31"/>
    <w:basedOn w:val="Standard"/>
    <w:next w:val="Standard"/>
    <w:rsid w:val="00F014E6"/>
    <w:pPr>
      <w:keepNext/>
      <w:tabs>
        <w:tab w:val="num" w:pos="2160"/>
      </w:tabs>
      <w:spacing w:before="120"/>
      <w:ind w:left="1224" w:hanging="504"/>
      <w:jc w:val="left"/>
      <w:outlineLvl w:val="2"/>
    </w:pPr>
    <w:rPr>
      <w:sz w:val="24"/>
    </w:rPr>
  </w:style>
  <w:style w:type="paragraph" w:customStyle="1" w:styleId="41">
    <w:name w:val="Заголовок 41"/>
    <w:basedOn w:val="Standard"/>
    <w:next w:val="Standard"/>
    <w:rsid w:val="00F014E6"/>
    <w:pPr>
      <w:tabs>
        <w:tab w:val="num" w:pos="0"/>
      </w:tabs>
      <w:ind w:left="1728" w:hanging="648"/>
      <w:outlineLvl w:val="3"/>
    </w:pPr>
  </w:style>
  <w:style w:type="paragraph" w:customStyle="1" w:styleId="10">
    <w:name w:val="1"/>
    <w:basedOn w:val="110"/>
    <w:rsid w:val="00F014E6"/>
    <w:pPr>
      <w:numPr>
        <w:numId w:val="6"/>
      </w:numPr>
      <w:spacing w:before="0" w:after="0" w:line="360" w:lineRule="auto"/>
      <w:ind w:left="0" w:firstLine="709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20">
    <w:name w:val="2"/>
    <w:basedOn w:val="210"/>
    <w:qFormat/>
    <w:rsid w:val="00F014E6"/>
    <w:pPr>
      <w:numPr>
        <w:ilvl w:val="1"/>
        <w:numId w:val="6"/>
      </w:numPr>
      <w:spacing w:before="0" w:after="0" w:line="360" w:lineRule="auto"/>
      <w:ind w:left="0" w:firstLine="709"/>
    </w:pPr>
    <w:rPr>
      <w:rFonts w:ascii="Times New Roman" w:hAnsi="Times New Roman" w:cs="Times New Roman"/>
      <w:b/>
      <w:szCs w:val="28"/>
    </w:rPr>
  </w:style>
  <w:style w:type="paragraph" w:customStyle="1" w:styleId="affc">
    <w:name w:val="_Титул_Название изделия"/>
    <w:next w:val="a2"/>
    <w:rsid w:val="00D27605"/>
    <w:pPr>
      <w:spacing w:before="3000" w:after="0" w:line="240" w:lineRule="auto"/>
      <w:jc w:val="center"/>
    </w:pPr>
    <w:rPr>
      <w:rFonts w:ascii="Arial" w:eastAsia="Times New Roman" w:hAnsi="Arial" w:cs="Times New Roman"/>
      <w:caps/>
      <w:sz w:val="32"/>
      <w:szCs w:val="32"/>
      <w:lang w:eastAsia="ru-RU"/>
    </w:rPr>
  </w:style>
  <w:style w:type="paragraph" w:styleId="affd">
    <w:name w:val="Body Text"/>
    <w:basedOn w:val="a2"/>
    <w:link w:val="affe"/>
    <w:unhideWhenUsed/>
    <w:rsid w:val="00981780"/>
    <w:pPr>
      <w:spacing w:after="120"/>
    </w:pPr>
  </w:style>
  <w:style w:type="character" w:customStyle="1" w:styleId="affe">
    <w:name w:val="Основной текст Знак"/>
    <w:basedOn w:val="a3"/>
    <w:link w:val="affd"/>
    <w:uiPriority w:val="99"/>
    <w:rsid w:val="0098178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C7B0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9C7B0B"/>
    <w:pPr>
      <w:widowControl w:val="0"/>
      <w:spacing w:after="0" w:line="240" w:lineRule="auto"/>
      <w:ind w:left="103" w:firstLine="0"/>
      <w:contextualSpacing w:val="0"/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afff">
    <w:name w:val="Book Title"/>
    <w:basedOn w:val="a3"/>
    <w:uiPriority w:val="33"/>
    <w:rsid w:val="000855C0"/>
    <w:rPr>
      <w:b/>
      <w:bCs/>
      <w:i/>
      <w:iCs/>
      <w:spacing w:val="5"/>
    </w:rPr>
  </w:style>
  <w:style w:type="character" w:customStyle="1" w:styleId="WW8Num1z0">
    <w:name w:val="WW8Num1z0"/>
    <w:rsid w:val="00005553"/>
    <w:rPr>
      <w:sz w:val="28"/>
      <w:szCs w:val="28"/>
    </w:rPr>
  </w:style>
  <w:style w:type="character" w:customStyle="1" w:styleId="WW8Num1z2">
    <w:name w:val="WW8Num1z2"/>
    <w:rsid w:val="00005553"/>
  </w:style>
  <w:style w:type="character" w:customStyle="1" w:styleId="WW8Num1z3">
    <w:name w:val="WW8Num1z3"/>
    <w:rsid w:val="00005553"/>
  </w:style>
  <w:style w:type="character" w:customStyle="1" w:styleId="WW8Num2z0">
    <w:name w:val="WW8Num2z0"/>
    <w:rsid w:val="00005553"/>
  </w:style>
  <w:style w:type="character" w:customStyle="1" w:styleId="WW8Num2z1">
    <w:name w:val="WW8Num2z1"/>
    <w:rsid w:val="00005553"/>
  </w:style>
  <w:style w:type="character" w:customStyle="1" w:styleId="WW8Num2z2">
    <w:name w:val="WW8Num2z2"/>
    <w:rsid w:val="00005553"/>
  </w:style>
  <w:style w:type="character" w:customStyle="1" w:styleId="WW8Num2z3">
    <w:name w:val="WW8Num2z3"/>
    <w:rsid w:val="00005553"/>
  </w:style>
  <w:style w:type="character" w:customStyle="1" w:styleId="WW8Num2z4">
    <w:name w:val="WW8Num2z4"/>
    <w:rsid w:val="00005553"/>
  </w:style>
  <w:style w:type="character" w:customStyle="1" w:styleId="WW8Num2z5">
    <w:name w:val="WW8Num2z5"/>
    <w:rsid w:val="00005553"/>
  </w:style>
  <w:style w:type="character" w:customStyle="1" w:styleId="WW8Num2z6">
    <w:name w:val="WW8Num2z6"/>
    <w:rsid w:val="00005553"/>
  </w:style>
  <w:style w:type="character" w:customStyle="1" w:styleId="WW8Num2z7">
    <w:name w:val="WW8Num2z7"/>
    <w:rsid w:val="00005553"/>
  </w:style>
  <w:style w:type="character" w:customStyle="1" w:styleId="WW8Num2z8">
    <w:name w:val="WW8Num2z8"/>
    <w:rsid w:val="00005553"/>
  </w:style>
  <w:style w:type="character" w:customStyle="1" w:styleId="WW8Num3z0">
    <w:name w:val="WW8Num3z0"/>
    <w:rsid w:val="00005553"/>
    <w:rPr>
      <w:rFonts w:ascii="Symbol" w:hAnsi="Symbol" w:cs="Symbol"/>
      <w:szCs w:val="18"/>
    </w:rPr>
  </w:style>
  <w:style w:type="character" w:customStyle="1" w:styleId="WW8Num3z1">
    <w:name w:val="WW8Num3z1"/>
    <w:rsid w:val="00005553"/>
    <w:rPr>
      <w:rFonts w:ascii="Courier New" w:hAnsi="Courier New" w:cs="Courier New"/>
    </w:rPr>
  </w:style>
  <w:style w:type="character" w:customStyle="1" w:styleId="WW8Num3z2">
    <w:name w:val="WW8Num3z2"/>
    <w:rsid w:val="00005553"/>
  </w:style>
  <w:style w:type="character" w:customStyle="1" w:styleId="WW8Num4z0">
    <w:name w:val="WW8Num4z0"/>
    <w:rsid w:val="00005553"/>
    <w:rPr>
      <w:rFonts w:ascii="Symbol" w:hAnsi="Symbol" w:cs="Symbol"/>
      <w:sz w:val="28"/>
      <w:szCs w:val="28"/>
    </w:rPr>
  </w:style>
  <w:style w:type="character" w:customStyle="1" w:styleId="WW8Num4z1">
    <w:name w:val="WW8Num4z1"/>
    <w:rsid w:val="00005553"/>
  </w:style>
  <w:style w:type="character" w:customStyle="1" w:styleId="WW8Num4z2">
    <w:name w:val="WW8Num4z2"/>
    <w:rsid w:val="00005553"/>
  </w:style>
  <w:style w:type="character" w:customStyle="1" w:styleId="WW8Num5z0">
    <w:name w:val="WW8Num5z0"/>
    <w:rsid w:val="00005553"/>
    <w:rPr>
      <w:rFonts w:ascii="Symbol" w:hAnsi="Symbol" w:cs="Symbol"/>
      <w:sz w:val="28"/>
      <w:szCs w:val="28"/>
    </w:rPr>
  </w:style>
  <w:style w:type="character" w:customStyle="1" w:styleId="WW8Num5z1">
    <w:name w:val="WW8Num5z1"/>
    <w:rsid w:val="00005553"/>
  </w:style>
  <w:style w:type="character" w:customStyle="1" w:styleId="WW8Num5z2">
    <w:name w:val="WW8Num5z2"/>
    <w:rsid w:val="00005553"/>
  </w:style>
  <w:style w:type="character" w:customStyle="1" w:styleId="WW8Num6z0">
    <w:name w:val="WW8Num6z0"/>
    <w:rsid w:val="00005553"/>
    <w:rPr>
      <w:rFonts w:ascii="Symbol" w:hAnsi="Symbol" w:cs="Symbol"/>
      <w:szCs w:val="18"/>
    </w:rPr>
  </w:style>
  <w:style w:type="character" w:customStyle="1" w:styleId="WW8Num6z1">
    <w:name w:val="WW8Num6z1"/>
    <w:rsid w:val="00005553"/>
    <w:rPr>
      <w:rFonts w:ascii="Courier New" w:hAnsi="Courier New" w:cs="Courier New"/>
    </w:rPr>
  </w:style>
  <w:style w:type="character" w:customStyle="1" w:styleId="WW8Num6z2">
    <w:name w:val="WW8Num6z2"/>
    <w:rsid w:val="00005553"/>
    <w:rPr>
      <w:rFonts w:ascii="Wingdings" w:hAnsi="Wingdings" w:cs="Wingdings"/>
    </w:rPr>
  </w:style>
  <w:style w:type="character" w:customStyle="1" w:styleId="WW8Num7z0">
    <w:name w:val="WW8Num7z0"/>
    <w:rsid w:val="00005553"/>
    <w:rPr>
      <w:rFonts w:ascii="Symbol" w:hAnsi="Symbol" w:cs="Symbol"/>
      <w:spacing w:val="-6"/>
      <w:szCs w:val="18"/>
    </w:rPr>
  </w:style>
  <w:style w:type="character" w:customStyle="1" w:styleId="WW8Num7z1">
    <w:name w:val="WW8Num7z1"/>
    <w:rsid w:val="00005553"/>
  </w:style>
  <w:style w:type="character" w:customStyle="1" w:styleId="WW8Num8z0">
    <w:name w:val="WW8Num8z0"/>
    <w:rsid w:val="00005553"/>
    <w:rPr>
      <w:rFonts w:ascii="Symbol" w:hAnsi="Symbol" w:cs="Symbol"/>
      <w:szCs w:val="18"/>
    </w:rPr>
  </w:style>
  <w:style w:type="character" w:customStyle="1" w:styleId="WW8Num8z1">
    <w:name w:val="WW8Num8z1"/>
    <w:rsid w:val="00005553"/>
  </w:style>
  <w:style w:type="character" w:customStyle="1" w:styleId="WW8Num9z0">
    <w:name w:val="WW8Num9z0"/>
    <w:rsid w:val="00005553"/>
    <w:rPr>
      <w:rFonts w:ascii="Symbol" w:hAnsi="Symbol" w:cs="Symbol"/>
    </w:rPr>
  </w:style>
  <w:style w:type="character" w:customStyle="1" w:styleId="WW8Num9z1">
    <w:name w:val="WW8Num9z1"/>
    <w:rsid w:val="00005553"/>
    <w:rPr>
      <w:rFonts w:ascii="Courier New" w:hAnsi="Courier New" w:cs="Courier New"/>
    </w:rPr>
  </w:style>
  <w:style w:type="character" w:customStyle="1" w:styleId="WW8Num9z2">
    <w:name w:val="WW8Num9z2"/>
    <w:rsid w:val="00005553"/>
    <w:rPr>
      <w:rFonts w:ascii="Wingdings" w:hAnsi="Wingdings" w:cs="Wingdings"/>
    </w:rPr>
  </w:style>
  <w:style w:type="character" w:customStyle="1" w:styleId="WW8Num9z3">
    <w:name w:val="WW8Num9z3"/>
    <w:rsid w:val="00005553"/>
  </w:style>
  <w:style w:type="character" w:customStyle="1" w:styleId="WW8Num9z4">
    <w:name w:val="WW8Num9z4"/>
    <w:rsid w:val="00005553"/>
  </w:style>
  <w:style w:type="character" w:customStyle="1" w:styleId="WW8Num9z5">
    <w:name w:val="WW8Num9z5"/>
    <w:rsid w:val="00005553"/>
  </w:style>
  <w:style w:type="character" w:customStyle="1" w:styleId="WW8Num9z6">
    <w:name w:val="WW8Num9z6"/>
    <w:rsid w:val="00005553"/>
  </w:style>
  <w:style w:type="character" w:customStyle="1" w:styleId="WW8Num9z7">
    <w:name w:val="WW8Num9z7"/>
    <w:rsid w:val="00005553"/>
  </w:style>
  <w:style w:type="character" w:customStyle="1" w:styleId="WW8Num9z8">
    <w:name w:val="WW8Num9z8"/>
    <w:rsid w:val="00005553"/>
  </w:style>
  <w:style w:type="character" w:customStyle="1" w:styleId="WW8Num10z0">
    <w:name w:val="WW8Num10z0"/>
    <w:rsid w:val="00005553"/>
    <w:rPr>
      <w:rFonts w:cs="Arial"/>
      <w:color w:val="000000"/>
      <w:szCs w:val="18"/>
    </w:rPr>
  </w:style>
  <w:style w:type="character" w:customStyle="1" w:styleId="WW8Num10z1">
    <w:name w:val="WW8Num10z1"/>
    <w:rsid w:val="00005553"/>
  </w:style>
  <w:style w:type="character" w:customStyle="1" w:styleId="WW8Num10z2">
    <w:name w:val="WW8Num10z2"/>
    <w:rsid w:val="00005553"/>
  </w:style>
  <w:style w:type="character" w:customStyle="1" w:styleId="WW8Num10z3">
    <w:name w:val="WW8Num10z3"/>
    <w:rsid w:val="00005553"/>
  </w:style>
  <w:style w:type="character" w:customStyle="1" w:styleId="WW8Num10z4">
    <w:name w:val="WW8Num10z4"/>
    <w:rsid w:val="00005553"/>
  </w:style>
  <w:style w:type="character" w:customStyle="1" w:styleId="WW8Num10z5">
    <w:name w:val="WW8Num10z5"/>
    <w:rsid w:val="00005553"/>
  </w:style>
  <w:style w:type="character" w:customStyle="1" w:styleId="WW8Num10z6">
    <w:name w:val="WW8Num10z6"/>
    <w:rsid w:val="00005553"/>
  </w:style>
  <w:style w:type="character" w:customStyle="1" w:styleId="WW8Num10z7">
    <w:name w:val="WW8Num10z7"/>
    <w:rsid w:val="00005553"/>
  </w:style>
  <w:style w:type="character" w:customStyle="1" w:styleId="WW8Num10z8">
    <w:name w:val="WW8Num10z8"/>
    <w:rsid w:val="00005553"/>
  </w:style>
  <w:style w:type="character" w:customStyle="1" w:styleId="WW8Num11z0">
    <w:name w:val="WW8Num11z0"/>
    <w:rsid w:val="00005553"/>
    <w:rPr>
      <w:color w:val="000000"/>
      <w:szCs w:val="28"/>
    </w:rPr>
  </w:style>
  <w:style w:type="character" w:customStyle="1" w:styleId="WW8Num11z1">
    <w:name w:val="WW8Num11z1"/>
    <w:rsid w:val="00005553"/>
    <w:rPr>
      <w:sz w:val="28"/>
    </w:rPr>
  </w:style>
  <w:style w:type="character" w:customStyle="1" w:styleId="WW8Num11z2">
    <w:name w:val="WW8Num11z2"/>
    <w:rsid w:val="00005553"/>
  </w:style>
  <w:style w:type="character" w:customStyle="1" w:styleId="WW8Num11z3">
    <w:name w:val="WW8Num11z3"/>
    <w:rsid w:val="00005553"/>
  </w:style>
  <w:style w:type="character" w:customStyle="1" w:styleId="WW8Num11z4">
    <w:name w:val="WW8Num11z4"/>
    <w:rsid w:val="00005553"/>
  </w:style>
  <w:style w:type="character" w:customStyle="1" w:styleId="WW8Num11z5">
    <w:name w:val="WW8Num11z5"/>
    <w:rsid w:val="00005553"/>
  </w:style>
  <w:style w:type="character" w:customStyle="1" w:styleId="WW8Num11z6">
    <w:name w:val="WW8Num11z6"/>
    <w:rsid w:val="00005553"/>
  </w:style>
  <w:style w:type="character" w:customStyle="1" w:styleId="WW8Num11z7">
    <w:name w:val="WW8Num11z7"/>
    <w:rsid w:val="00005553"/>
  </w:style>
  <w:style w:type="character" w:customStyle="1" w:styleId="WW8Num11z8">
    <w:name w:val="WW8Num11z8"/>
    <w:rsid w:val="00005553"/>
  </w:style>
  <w:style w:type="character" w:customStyle="1" w:styleId="WW8Num12z0">
    <w:name w:val="WW8Num12z0"/>
    <w:rsid w:val="00005553"/>
    <w:rPr>
      <w:rFonts w:ascii="Symbol" w:eastAsia="MS Mincho" w:hAnsi="Symbol" w:cs="Symbol"/>
      <w:sz w:val="18"/>
      <w:szCs w:val="18"/>
    </w:rPr>
  </w:style>
  <w:style w:type="character" w:customStyle="1" w:styleId="WW8Num12z1">
    <w:name w:val="WW8Num12z1"/>
    <w:rsid w:val="00005553"/>
    <w:rPr>
      <w:rFonts w:ascii="Courier New" w:hAnsi="Courier New" w:cs="Courier New"/>
    </w:rPr>
  </w:style>
  <w:style w:type="character" w:customStyle="1" w:styleId="WW8Num12z2">
    <w:name w:val="WW8Num12z2"/>
    <w:rsid w:val="00005553"/>
    <w:rPr>
      <w:rFonts w:ascii="Wingdings" w:hAnsi="Wingdings" w:cs="Wingdings"/>
    </w:rPr>
  </w:style>
  <w:style w:type="character" w:customStyle="1" w:styleId="WW8Num12z3">
    <w:name w:val="WW8Num12z3"/>
    <w:rsid w:val="00005553"/>
  </w:style>
  <w:style w:type="character" w:customStyle="1" w:styleId="WW8Num12z4">
    <w:name w:val="WW8Num12z4"/>
    <w:rsid w:val="00005553"/>
  </w:style>
  <w:style w:type="character" w:customStyle="1" w:styleId="WW8Num12z5">
    <w:name w:val="WW8Num12z5"/>
    <w:rsid w:val="00005553"/>
  </w:style>
  <w:style w:type="character" w:customStyle="1" w:styleId="WW8Num12z6">
    <w:name w:val="WW8Num12z6"/>
    <w:rsid w:val="00005553"/>
  </w:style>
  <w:style w:type="character" w:customStyle="1" w:styleId="WW8Num12z7">
    <w:name w:val="WW8Num12z7"/>
    <w:rsid w:val="00005553"/>
  </w:style>
  <w:style w:type="character" w:customStyle="1" w:styleId="WW8Num12z8">
    <w:name w:val="WW8Num12z8"/>
    <w:rsid w:val="00005553"/>
  </w:style>
  <w:style w:type="character" w:customStyle="1" w:styleId="WW8Num13z0">
    <w:name w:val="WW8Num13z0"/>
    <w:rsid w:val="00005553"/>
    <w:rPr>
      <w:rFonts w:cs="Arial"/>
      <w:szCs w:val="18"/>
    </w:rPr>
  </w:style>
  <w:style w:type="character" w:customStyle="1" w:styleId="WW8Num13z1">
    <w:name w:val="WW8Num13z1"/>
    <w:rsid w:val="00005553"/>
    <w:rPr>
      <w:sz w:val="28"/>
    </w:rPr>
  </w:style>
  <w:style w:type="character" w:customStyle="1" w:styleId="WW8Num13z2">
    <w:name w:val="WW8Num13z2"/>
    <w:rsid w:val="00005553"/>
  </w:style>
  <w:style w:type="character" w:customStyle="1" w:styleId="WW8Num13z3">
    <w:name w:val="WW8Num13z3"/>
    <w:rsid w:val="00005553"/>
  </w:style>
  <w:style w:type="character" w:customStyle="1" w:styleId="WW8Num13z4">
    <w:name w:val="WW8Num13z4"/>
    <w:rsid w:val="00005553"/>
  </w:style>
  <w:style w:type="character" w:customStyle="1" w:styleId="WW8Num13z5">
    <w:name w:val="WW8Num13z5"/>
    <w:rsid w:val="00005553"/>
  </w:style>
  <w:style w:type="character" w:customStyle="1" w:styleId="WW8Num13z6">
    <w:name w:val="WW8Num13z6"/>
    <w:rsid w:val="00005553"/>
  </w:style>
  <w:style w:type="character" w:customStyle="1" w:styleId="WW8Num13z7">
    <w:name w:val="WW8Num13z7"/>
    <w:rsid w:val="00005553"/>
  </w:style>
  <w:style w:type="character" w:customStyle="1" w:styleId="WW8Num13z8">
    <w:name w:val="WW8Num13z8"/>
    <w:rsid w:val="00005553"/>
  </w:style>
  <w:style w:type="character" w:customStyle="1" w:styleId="WW8Num14z0">
    <w:name w:val="WW8Num14z0"/>
    <w:rsid w:val="00005553"/>
    <w:rPr>
      <w:rFonts w:ascii="Symbol" w:hAnsi="Symbol" w:cs="Symbol"/>
      <w:szCs w:val="18"/>
      <w:lang w:val="en-US"/>
    </w:rPr>
  </w:style>
  <w:style w:type="character" w:customStyle="1" w:styleId="WW8Num14z1">
    <w:name w:val="WW8Num14z1"/>
    <w:rsid w:val="00005553"/>
    <w:rPr>
      <w:rFonts w:ascii="Courier New" w:hAnsi="Courier New" w:cs="Courier New"/>
    </w:rPr>
  </w:style>
  <w:style w:type="character" w:customStyle="1" w:styleId="WW8Num15z0">
    <w:name w:val="WW8Num15z0"/>
    <w:rsid w:val="00005553"/>
    <w:rPr>
      <w:rFonts w:ascii="Symbol" w:hAnsi="Symbol" w:cs="Symbol"/>
      <w:sz w:val="18"/>
      <w:szCs w:val="18"/>
    </w:rPr>
  </w:style>
  <w:style w:type="character" w:customStyle="1" w:styleId="WW8Num15z1">
    <w:name w:val="WW8Num15z1"/>
    <w:rsid w:val="00005553"/>
    <w:rPr>
      <w:rFonts w:ascii="Courier New" w:hAnsi="Courier New" w:cs="Courier New"/>
    </w:rPr>
  </w:style>
  <w:style w:type="character" w:customStyle="1" w:styleId="WW8Num16z0">
    <w:name w:val="WW8Num16z0"/>
    <w:rsid w:val="00005553"/>
    <w:rPr>
      <w:rFonts w:ascii="Symbol" w:hAnsi="Symbol" w:cs="Symbol"/>
      <w:szCs w:val="18"/>
    </w:rPr>
  </w:style>
  <w:style w:type="character" w:customStyle="1" w:styleId="WW8Num16z1">
    <w:name w:val="WW8Num16z1"/>
    <w:rsid w:val="00005553"/>
    <w:rPr>
      <w:rFonts w:ascii="Courier New" w:hAnsi="Courier New" w:cs="Courier New"/>
    </w:rPr>
  </w:style>
  <w:style w:type="character" w:customStyle="1" w:styleId="WW8Num17z0">
    <w:name w:val="WW8Num17z0"/>
    <w:rsid w:val="00005553"/>
    <w:rPr>
      <w:rFonts w:ascii="Symbol" w:hAnsi="Symbol" w:cs="Symbol"/>
      <w:szCs w:val="18"/>
      <w:lang w:val="en-US"/>
    </w:rPr>
  </w:style>
  <w:style w:type="character" w:customStyle="1" w:styleId="WW8Num17z1">
    <w:name w:val="WW8Num17z1"/>
    <w:rsid w:val="00005553"/>
    <w:rPr>
      <w:rFonts w:ascii="Courier New" w:hAnsi="Courier New" w:cs="Courier New"/>
    </w:rPr>
  </w:style>
  <w:style w:type="character" w:customStyle="1" w:styleId="WW8Num18z0">
    <w:name w:val="WW8Num18z0"/>
    <w:rsid w:val="00005553"/>
    <w:rPr>
      <w:rFonts w:ascii="Symbol" w:hAnsi="Symbol" w:cs="Symbol"/>
      <w:szCs w:val="18"/>
    </w:rPr>
  </w:style>
  <w:style w:type="character" w:customStyle="1" w:styleId="WW8Num18z1">
    <w:name w:val="WW8Num18z1"/>
    <w:rsid w:val="00005553"/>
    <w:rPr>
      <w:rFonts w:ascii="Courier New" w:hAnsi="Courier New" w:cs="Courier New"/>
    </w:rPr>
  </w:style>
  <w:style w:type="character" w:customStyle="1" w:styleId="WW8Num19z0">
    <w:name w:val="WW8Num19z0"/>
    <w:rsid w:val="00005553"/>
    <w:rPr>
      <w:rFonts w:ascii="Symbol" w:hAnsi="Symbol" w:cs="Symbol"/>
    </w:rPr>
  </w:style>
  <w:style w:type="character" w:customStyle="1" w:styleId="WW8Num19z1">
    <w:name w:val="WW8Num19z1"/>
    <w:rsid w:val="00005553"/>
    <w:rPr>
      <w:rFonts w:ascii="Courier New" w:hAnsi="Courier New" w:cs="Courier New"/>
    </w:rPr>
  </w:style>
  <w:style w:type="character" w:customStyle="1" w:styleId="WW8Num20z0">
    <w:name w:val="WW8Num20z0"/>
    <w:rsid w:val="00005553"/>
    <w:rPr>
      <w:rFonts w:ascii="Symbol" w:hAnsi="Symbol" w:cs="Symbol"/>
      <w:spacing w:val="-6"/>
      <w:szCs w:val="18"/>
      <w:lang w:val="ru-RU"/>
    </w:rPr>
  </w:style>
  <w:style w:type="character" w:customStyle="1" w:styleId="WW8Num20z1">
    <w:name w:val="WW8Num20z1"/>
    <w:rsid w:val="00005553"/>
  </w:style>
  <w:style w:type="character" w:customStyle="1" w:styleId="WW8Num21z0">
    <w:name w:val="WW8Num21z0"/>
    <w:rsid w:val="00005553"/>
    <w:rPr>
      <w:rFonts w:ascii="Symbol" w:hAnsi="Symbol" w:cs="Symbol"/>
    </w:rPr>
  </w:style>
  <w:style w:type="character" w:customStyle="1" w:styleId="WW8Num21z1">
    <w:name w:val="WW8Num21z1"/>
    <w:rsid w:val="00005553"/>
    <w:rPr>
      <w:rFonts w:ascii="Courier New" w:hAnsi="Courier New" w:cs="Courier New"/>
    </w:rPr>
  </w:style>
  <w:style w:type="character" w:customStyle="1" w:styleId="WW8Num22z0">
    <w:name w:val="WW8Num22z0"/>
    <w:rsid w:val="00005553"/>
    <w:rPr>
      <w:rFonts w:ascii="Symbol" w:hAnsi="Symbol" w:cs="Symbol"/>
      <w:lang w:val="en-US"/>
    </w:rPr>
  </w:style>
  <w:style w:type="character" w:customStyle="1" w:styleId="WW8Num22z1">
    <w:name w:val="WW8Num22z1"/>
    <w:rsid w:val="00005553"/>
    <w:rPr>
      <w:rFonts w:ascii="Courier New" w:hAnsi="Courier New" w:cs="Courier New"/>
    </w:rPr>
  </w:style>
  <w:style w:type="character" w:customStyle="1" w:styleId="WW8Num22z2">
    <w:name w:val="WW8Num22z2"/>
    <w:rsid w:val="00005553"/>
    <w:rPr>
      <w:rFonts w:ascii="Wingdings" w:hAnsi="Wingdings" w:cs="Wingdings"/>
    </w:rPr>
  </w:style>
  <w:style w:type="character" w:customStyle="1" w:styleId="WW8Num22z3">
    <w:name w:val="WW8Num22z3"/>
    <w:rsid w:val="00005553"/>
  </w:style>
  <w:style w:type="character" w:customStyle="1" w:styleId="WW8Num22z4">
    <w:name w:val="WW8Num22z4"/>
    <w:rsid w:val="00005553"/>
  </w:style>
  <w:style w:type="character" w:customStyle="1" w:styleId="WW8Num22z5">
    <w:name w:val="WW8Num22z5"/>
    <w:rsid w:val="00005553"/>
  </w:style>
  <w:style w:type="character" w:customStyle="1" w:styleId="WW8Num22z6">
    <w:name w:val="WW8Num22z6"/>
    <w:rsid w:val="00005553"/>
  </w:style>
  <w:style w:type="character" w:customStyle="1" w:styleId="WW8Num22z7">
    <w:name w:val="WW8Num22z7"/>
    <w:rsid w:val="00005553"/>
  </w:style>
  <w:style w:type="character" w:customStyle="1" w:styleId="WW8Num22z8">
    <w:name w:val="WW8Num22z8"/>
    <w:rsid w:val="00005553"/>
  </w:style>
  <w:style w:type="character" w:customStyle="1" w:styleId="WW8Num23z0">
    <w:name w:val="WW8Num23z0"/>
    <w:rsid w:val="00005553"/>
    <w:rPr>
      <w:rFonts w:ascii="Symbol" w:hAnsi="Symbol" w:cs="Symbol"/>
      <w:lang w:val="ru-RU"/>
    </w:rPr>
  </w:style>
  <w:style w:type="character" w:customStyle="1" w:styleId="WW8Num23z1">
    <w:name w:val="WW8Num23z1"/>
    <w:rsid w:val="00005553"/>
  </w:style>
  <w:style w:type="character" w:customStyle="1" w:styleId="WW8Num24z0">
    <w:name w:val="WW8Num24z0"/>
    <w:rsid w:val="00005553"/>
    <w:rPr>
      <w:rFonts w:ascii="Symbol" w:hAnsi="Symbol" w:cs="Symbol"/>
      <w:szCs w:val="28"/>
    </w:rPr>
  </w:style>
  <w:style w:type="character" w:customStyle="1" w:styleId="WW8Num24z1">
    <w:name w:val="WW8Num24z1"/>
    <w:rsid w:val="00005553"/>
    <w:rPr>
      <w:rFonts w:ascii="Courier New" w:hAnsi="Courier New" w:cs="Courier New"/>
    </w:rPr>
  </w:style>
  <w:style w:type="character" w:customStyle="1" w:styleId="WW8Num24z2">
    <w:name w:val="WW8Num24z2"/>
    <w:rsid w:val="00005553"/>
    <w:rPr>
      <w:rFonts w:ascii="Wingdings" w:hAnsi="Wingdings" w:cs="Wingdings"/>
    </w:rPr>
  </w:style>
  <w:style w:type="character" w:customStyle="1" w:styleId="WW8Num24z3">
    <w:name w:val="WW8Num24z3"/>
    <w:rsid w:val="00005553"/>
  </w:style>
  <w:style w:type="character" w:customStyle="1" w:styleId="WW8Num24z4">
    <w:name w:val="WW8Num24z4"/>
    <w:rsid w:val="00005553"/>
  </w:style>
  <w:style w:type="character" w:customStyle="1" w:styleId="WW8Num24z5">
    <w:name w:val="WW8Num24z5"/>
    <w:rsid w:val="00005553"/>
  </w:style>
  <w:style w:type="character" w:customStyle="1" w:styleId="WW8Num24z6">
    <w:name w:val="WW8Num24z6"/>
    <w:rsid w:val="00005553"/>
  </w:style>
  <w:style w:type="character" w:customStyle="1" w:styleId="WW8Num24z7">
    <w:name w:val="WW8Num24z7"/>
    <w:rsid w:val="00005553"/>
  </w:style>
  <w:style w:type="character" w:customStyle="1" w:styleId="WW8Num24z8">
    <w:name w:val="WW8Num24z8"/>
    <w:rsid w:val="00005553"/>
  </w:style>
  <w:style w:type="character" w:customStyle="1" w:styleId="WW8Num25z0">
    <w:name w:val="WW8Num25z0"/>
    <w:rsid w:val="00005553"/>
    <w:rPr>
      <w:rFonts w:ascii="Symbol" w:eastAsia="MS Mincho" w:hAnsi="Symbol" w:cs="Symbol"/>
      <w:spacing w:val="-6"/>
      <w:szCs w:val="28"/>
      <w:lang w:val="en-US"/>
    </w:rPr>
  </w:style>
  <w:style w:type="character" w:customStyle="1" w:styleId="WW8Num25z1">
    <w:name w:val="WW8Num25z1"/>
    <w:rsid w:val="00005553"/>
    <w:rPr>
      <w:rFonts w:ascii="Courier New" w:hAnsi="Courier New" w:cs="Courier New"/>
    </w:rPr>
  </w:style>
  <w:style w:type="character" w:customStyle="1" w:styleId="WW8Num25z2">
    <w:name w:val="WW8Num25z2"/>
    <w:rsid w:val="00005553"/>
    <w:rPr>
      <w:rFonts w:ascii="Wingdings" w:hAnsi="Wingdings" w:cs="Wingdings"/>
    </w:rPr>
  </w:style>
  <w:style w:type="character" w:customStyle="1" w:styleId="WW8Num25z3">
    <w:name w:val="WW8Num25z3"/>
    <w:rsid w:val="00005553"/>
  </w:style>
  <w:style w:type="character" w:customStyle="1" w:styleId="WW8Num25z4">
    <w:name w:val="WW8Num25z4"/>
    <w:rsid w:val="00005553"/>
  </w:style>
  <w:style w:type="character" w:customStyle="1" w:styleId="WW8Num25z5">
    <w:name w:val="WW8Num25z5"/>
    <w:rsid w:val="00005553"/>
  </w:style>
  <w:style w:type="character" w:customStyle="1" w:styleId="WW8Num25z6">
    <w:name w:val="WW8Num25z6"/>
    <w:rsid w:val="00005553"/>
  </w:style>
  <w:style w:type="character" w:customStyle="1" w:styleId="WW8Num25z7">
    <w:name w:val="WW8Num25z7"/>
    <w:rsid w:val="00005553"/>
  </w:style>
  <w:style w:type="character" w:customStyle="1" w:styleId="WW8Num25z8">
    <w:name w:val="WW8Num25z8"/>
    <w:rsid w:val="00005553"/>
  </w:style>
  <w:style w:type="character" w:customStyle="1" w:styleId="afff0">
    <w:name w:val="Основной шрифт"/>
    <w:rsid w:val="00005553"/>
  </w:style>
  <w:style w:type="character" w:customStyle="1" w:styleId="WW8Num1z1">
    <w:name w:val="WW8Num1z1"/>
    <w:rsid w:val="00005553"/>
  </w:style>
  <w:style w:type="character" w:customStyle="1" w:styleId="WW8Num1z4">
    <w:name w:val="WW8Num1z4"/>
    <w:rsid w:val="00005553"/>
  </w:style>
  <w:style w:type="character" w:customStyle="1" w:styleId="WW8Num1z5">
    <w:name w:val="WW8Num1z5"/>
    <w:rsid w:val="00005553"/>
  </w:style>
  <w:style w:type="character" w:customStyle="1" w:styleId="WW8Num1z6">
    <w:name w:val="WW8Num1z6"/>
    <w:rsid w:val="00005553"/>
  </w:style>
  <w:style w:type="character" w:customStyle="1" w:styleId="WW8Num1z7">
    <w:name w:val="WW8Num1z7"/>
    <w:rsid w:val="00005553"/>
  </w:style>
  <w:style w:type="character" w:customStyle="1" w:styleId="WW8Num1z8">
    <w:name w:val="WW8Num1z8"/>
    <w:rsid w:val="00005553"/>
  </w:style>
  <w:style w:type="character" w:customStyle="1" w:styleId="WW8Num7z2">
    <w:name w:val="WW8Num7z2"/>
    <w:rsid w:val="00005553"/>
  </w:style>
  <w:style w:type="character" w:customStyle="1" w:styleId="WW8Num14z2">
    <w:name w:val="WW8Num14z2"/>
    <w:rsid w:val="00005553"/>
    <w:rPr>
      <w:rFonts w:ascii="Wingdings" w:hAnsi="Wingdings" w:cs="Wingdings"/>
    </w:rPr>
  </w:style>
  <w:style w:type="character" w:customStyle="1" w:styleId="WW8Num14z3">
    <w:name w:val="WW8Num14z3"/>
    <w:rsid w:val="00005553"/>
  </w:style>
  <w:style w:type="character" w:customStyle="1" w:styleId="WW8Num14z4">
    <w:name w:val="WW8Num14z4"/>
    <w:rsid w:val="00005553"/>
  </w:style>
  <w:style w:type="character" w:customStyle="1" w:styleId="WW8Num14z5">
    <w:name w:val="WW8Num14z5"/>
    <w:rsid w:val="00005553"/>
  </w:style>
  <w:style w:type="character" w:customStyle="1" w:styleId="WW8Num14z6">
    <w:name w:val="WW8Num14z6"/>
    <w:rsid w:val="00005553"/>
  </w:style>
  <w:style w:type="character" w:customStyle="1" w:styleId="WW8Num14z7">
    <w:name w:val="WW8Num14z7"/>
    <w:rsid w:val="00005553"/>
  </w:style>
  <w:style w:type="character" w:customStyle="1" w:styleId="WW8Num14z8">
    <w:name w:val="WW8Num14z8"/>
    <w:rsid w:val="00005553"/>
  </w:style>
  <w:style w:type="character" w:customStyle="1" w:styleId="WW8Num23z2">
    <w:name w:val="WW8Num23z2"/>
    <w:rsid w:val="00005553"/>
  </w:style>
  <w:style w:type="character" w:customStyle="1" w:styleId="WW8Num23z3">
    <w:name w:val="WW8Num23z3"/>
    <w:rsid w:val="00005553"/>
  </w:style>
  <w:style w:type="character" w:customStyle="1" w:styleId="WW8Num23z4">
    <w:name w:val="WW8Num23z4"/>
    <w:rsid w:val="00005553"/>
  </w:style>
  <w:style w:type="character" w:customStyle="1" w:styleId="WW8Num23z5">
    <w:name w:val="WW8Num23z5"/>
    <w:rsid w:val="00005553"/>
  </w:style>
  <w:style w:type="character" w:customStyle="1" w:styleId="WW8Num23z6">
    <w:name w:val="WW8Num23z6"/>
    <w:rsid w:val="00005553"/>
  </w:style>
  <w:style w:type="character" w:customStyle="1" w:styleId="WW8Num23z7">
    <w:name w:val="WW8Num23z7"/>
    <w:rsid w:val="00005553"/>
  </w:style>
  <w:style w:type="character" w:customStyle="1" w:styleId="WW8Num23z8">
    <w:name w:val="WW8Num23z8"/>
    <w:rsid w:val="00005553"/>
  </w:style>
  <w:style w:type="character" w:customStyle="1" w:styleId="WW8Num26z0">
    <w:name w:val="WW8Num26z0"/>
    <w:rsid w:val="00005553"/>
    <w:rPr>
      <w:rFonts w:ascii="Symbol" w:eastAsia="MS Mincho" w:hAnsi="Symbol" w:cs="Symbol"/>
      <w:spacing w:val="-6"/>
      <w:szCs w:val="18"/>
      <w:shd w:val="clear" w:color="auto" w:fill="auto"/>
      <w:lang w:val="en-US"/>
    </w:rPr>
  </w:style>
  <w:style w:type="character" w:customStyle="1" w:styleId="WW8Num26z1">
    <w:name w:val="WW8Num26z1"/>
    <w:rsid w:val="00005553"/>
    <w:rPr>
      <w:rFonts w:ascii="Courier New" w:hAnsi="Courier New" w:cs="Courier New"/>
    </w:rPr>
  </w:style>
  <w:style w:type="character" w:customStyle="1" w:styleId="WW8Num26z2">
    <w:name w:val="WW8Num26z2"/>
    <w:rsid w:val="00005553"/>
    <w:rPr>
      <w:rFonts w:ascii="Wingdings" w:hAnsi="Wingdings" w:cs="Wingdings"/>
    </w:rPr>
  </w:style>
  <w:style w:type="character" w:customStyle="1" w:styleId="WW8Num26z3">
    <w:name w:val="WW8Num26z3"/>
    <w:rsid w:val="00005553"/>
  </w:style>
  <w:style w:type="character" w:customStyle="1" w:styleId="WW8Num26z4">
    <w:name w:val="WW8Num26z4"/>
    <w:rsid w:val="00005553"/>
  </w:style>
  <w:style w:type="character" w:customStyle="1" w:styleId="WW8Num26z5">
    <w:name w:val="WW8Num26z5"/>
    <w:rsid w:val="00005553"/>
  </w:style>
  <w:style w:type="character" w:customStyle="1" w:styleId="WW8Num26z6">
    <w:name w:val="WW8Num26z6"/>
    <w:rsid w:val="00005553"/>
  </w:style>
  <w:style w:type="character" w:customStyle="1" w:styleId="WW8Num26z7">
    <w:name w:val="WW8Num26z7"/>
    <w:rsid w:val="00005553"/>
  </w:style>
  <w:style w:type="character" w:customStyle="1" w:styleId="WW8Num26z8">
    <w:name w:val="WW8Num26z8"/>
    <w:rsid w:val="00005553"/>
  </w:style>
  <w:style w:type="character" w:customStyle="1" w:styleId="WW8Num3z3">
    <w:name w:val="WW8Num3z3"/>
    <w:rsid w:val="00005553"/>
  </w:style>
  <w:style w:type="character" w:customStyle="1" w:styleId="WW8Num3z4">
    <w:name w:val="WW8Num3z4"/>
    <w:rsid w:val="00005553"/>
  </w:style>
  <w:style w:type="character" w:customStyle="1" w:styleId="WW8Num3z5">
    <w:name w:val="WW8Num3z5"/>
    <w:rsid w:val="00005553"/>
  </w:style>
  <w:style w:type="character" w:customStyle="1" w:styleId="WW8Num3z6">
    <w:name w:val="WW8Num3z6"/>
    <w:rsid w:val="00005553"/>
  </w:style>
  <w:style w:type="character" w:customStyle="1" w:styleId="WW8Num3z7">
    <w:name w:val="WW8Num3z7"/>
    <w:rsid w:val="00005553"/>
  </w:style>
  <w:style w:type="character" w:customStyle="1" w:styleId="WW8Num3z8">
    <w:name w:val="WW8Num3z8"/>
    <w:rsid w:val="00005553"/>
  </w:style>
  <w:style w:type="character" w:customStyle="1" w:styleId="WW8Num6z3">
    <w:name w:val="WW8Num6z3"/>
    <w:rsid w:val="00005553"/>
    <w:rPr>
      <w:rFonts w:ascii="Times New Roman" w:hAnsi="Times New Roman" w:cs="Times New Roman"/>
    </w:rPr>
  </w:style>
  <w:style w:type="character" w:customStyle="1" w:styleId="WW8Num6z4">
    <w:name w:val="WW8Num6z4"/>
    <w:rsid w:val="00005553"/>
  </w:style>
  <w:style w:type="character" w:customStyle="1" w:styleId="WW8Num6z5">
    <w:name w:val="WW8Num6z5"/>
    <w:rsid w:val="00005553"/>
  </w:style>
  <w:style w:type="character" w:customStyle="1" w:styleId="WW8Num6z6">
    <w:name w:val="WW8Num6z6"/>
    <w:rsid w:val="00005553"/>
  </w:style>
  <w:style w:type="character" w:customStyle="1" w:styleId="WW8Num6z7">
    <w:name w:val="WW8Num6z7"/>
    <w:rsid w:val="00005553"/>
  </w:style>
  <w:style w:type="character" w:customStyle="1" w:styleId="WW8Num6z8">
    <w:name w:val="WW8Num6z8"/>
    <w:rsid w:val="00005553"/>
  </w:style>
  <w:style w:type="character" w:customStyle="1" w:styleId="WW8Num8z2">
    <w:name w:val="WW8Num8z2"/>
    <w:rsid w:val="00005553"/>
  </w:style>
  <w:style w:type="character" w:customStyle="1" w:styleId="WW8Num15z2">
    <w:name w:val="WW8Num15z2"/>
    <w:rsid w:val="00005553"/>
    <w:rPr>
      <w:rFonts w:ascii="Wingdings" w:hAnsi="Wingdings" w:cs="Wingdings"/>
    </w:rPr>
  </w:style>
  <w:style w:type="character" w:customStyle="1" w:styleId="WW8Num15z3">
    <w:name w:val="WW8Num15z3"/>
    <w:rsid w:val="00005553"/>
  </w:style>
  <w:style w:type="character" w:customStyle="1" w:styleId="WW8Num15z4">
    <w:name w:val="WW8Num15z4"/>
    <w:rsid w:val="00005553"/>
  </w:style>
  <w:style w:type="character" w:customStyle="1" w:styleId="WW8Num15z5">
    <w:name w:val="WW8Num15z5"/>
    <w:rsid w:val="00005553"/>
  </w:style>
  <w:style w:type="character" w:customStyle="1" w:styleId="WW8Num15z6">
    <w:name w:val="WW8Num15z6"/>
    <w:rsid w:val="00005553"/>
  </w:style>
  <w:style w:type="character" w:customStyle="1" w:styleId="WW8Num15z7">
    <w:name w:val="WW8Num15z7"/>
    <w:rsid w:val="00005553"/>
  </w:style>
  <w:style w:type="character" w:customStyle="1" w:styleId="WW8Num15z8">
    <w:name w:val="WW8Num15z8"/>
    <w:rsid w:val="00005553"/>
  </w:style>
  <w:style w:type="character" w:customStyle="1" w:styleId="WW8Num16z2">
    <w:name w:val="WW8Num16z2"/>
    <w:rsid w:val="00005553"/>
    <w:rPr>
      <w:rFonts w:ascii="Wingdings" w:hAnsi="Wingdings" w:cs="Wingdings"/>
    </w:rPr>
  </w:style>
  <w:style w:type="character" w:customStyle="1" w:styleId="WW8Num16z3">
    <w:name w:val="WW8Num16z3"/>
    <w:rsid w:val="00005553"/>
  </w:style>
  <w:style w:type="character" w:customStyle="1" w:styleId="WW8Num16z4">
    <w:name w:val="WW8Num16z4"/>
    <w:rsid w:val="00005553"/>
  </w:style>
  <w:style w:type="character" w:customStyle="1" w:styleId="WW8Num16z5">
    <w:name w:val="WW8Num16z5"/>
    <w:rsid w:val="00005553"/>
  </w:style>
  <w:style w:type="character" w:customStyle="1" w:styleId="WW8Num16z6">
    <w:name w:val="WW8Num16z6"/>
    <w:rsid w:val="00005553"/>
  </w:style>
  <w:style w:type="character" w:customStyle="1" w:styleId="WW8Num16z7">
    <w:name w:val="WW8Num16z7"/>
    <w:rsid w:val="00005553"/>
  </w:style>
  <w:style w:type="character" w:customStyle="1" w:styleId="WW8Num16z8">
    <w:name w:val="WW8Num16z8"/>
    <w:rsid w:val="00005553"/>
  </w:style>
  <w:style w:type="character" w:customStyle="1" w:styleId="WW8Num17z2">
    <w:name w:val="WW8Num17z2"/>
    <w:rsid w:val="00005553"/>
    <w:rPr>
      <w:rFonts w:ascii="Wingdings" w:hAnsi="Wingdings" w:cs="Wingdings"/>
    </w:rPr>
  </w:style>
  <w:style w:type="character" w:customStyle="1" w:styleId="WW8Num17z3">
    <w:name w:val="WW8Num17z3"/>
    <w:rsid w:val="00005553"/>
  </w:style>
  <w:style w:type="character" w:customStyle="1" w:styleId="WW8Num17z4">
    <w:name w:val="WW8Num17z4"/>
    <w:rsid w:val="00005553"/>
  </w:style>
  <w:style w:type="character" w:customStyle="1" w:styleId="WW8Num17z5">
    <w:name w:val="WW8Num17z5"/>
    <w:rsid w:val="00005553"/>
  </w:style>
  <w:style w:type="character" w:customStyle="1" w:styleId="WW8Num17z6">
    <w:name w:val="WW8Num17z6"/>
    <w:rsid w:val="00005553"/>
  </w:style>
  <w:style w:type="character" w:customStyle="1" w:styleId="WW8Num17z7">
    <w:name w:val="WW8Num17z7"/>
    <w:rsid w:val="00005553"/>
  </w:style>
  <w:style w:type="character" w:customStyle="1" w:styleId="WW8Num17z8">
    <w:name w:val="WW8Num17z8"/>
    <w:rsid w:val="00005553"/>
  </w:style>
  <w:style w:type="character" w:customStyle="1" w:styleId="WW8Num27z0">
    <w:name w:val="WW8Num27z0"/>
    <w:rsid w:val="00005553"/>
    <w:rPr>
      <w:rFonts w:ascii="Symbol" w:hAnsi="Symbol" w:cs="Symbol"/>
      <w:szCs w:val="18"/>
    </w:rPr>
  </w:style>
  <w:style w:type="character" w:customStyle="1" w:styleId="WW8Num27z1">
    <w:name w:val="WW8Num27z1"/>
    <w:rsid w:val="00005553"/>
  </w:style>
  <w:style w:type="character" w:customStyle="1" w:styleId="WW8Num28z0">
    <w:name w:val="WW8Num28z0"/>
    <w:rsid w:val="00005553"/>
    <w:rPr>
      <w:szCs w:val="28"/>
    </w:rPr>
  </w:style>
  <w:style w:type="character" w:customStyle="1" w:styleId="WW8Num28z1">
    <w:name w:val="WW8Num28z1"/>
    <w:rsid w:val="00005553"/>
  </w:style>
  <w:style w:type="character" w:customStyle="1" w:styleId="WW8Num28z2">
    <w:name w:val="WW8Num28z2"/>
    <w:rsid w:val="00005553"/>
  </w:style>
  <w:style w:type="character" w:customStyle="1" w:styleId="WW8Num28z3">
    <w:name w:val="WW8Num28z3"/>
    <w:rsid w:val="00005553"/>
  </w:style>
  <w:style w:type="character" w:customStyle="1" w:styleId="WW8Num28z4">
    <w:name w:val="WW8Num28z4"/>
    <w:rsid w:val="00005553"/>
  </w:style>
  <w:style w:type="character" w:customStyle="1" w:styleId="WW8Num28z5">
    <w:name w:val="WW8Num28z5"/>
    <w:rsid w:val="00005553"/>
  </w:style>
  <w:style w:type="character" w:customStyle="1" w:styleId="WW8Num28z6">
    <w:name w:val="WW8Num28z6"/>
    <w:rsid w:val="00005553"/>
  </w:style>
  <w:style w:type="character" w:customStyle="1" w:styleId="WW8Num28z7">
    <w:name w:val="WW8Num28z7"/>
    <w:rsid w:val="00005553"/>
  </w:style>
  <w:style w:type="character" w:customStyle="1" w:styleId="WW8Num28z8">
    <w:name w:val="WW8Num28z8"/>
    <w:rsid w:val="00005553"/>
  </w:style>
  <w:style w:type="character" w:customStyle="1" w:styleId="WW8Num29z0">
    <w:name w:val="WW8Num29z0"/>
    <w:rsid w:val="00005553"/>
    <w:rPr>
      <w:rFonts w:ascii="Symbol" w:eastAsia="MS Mincho" w:hAnsi="Symbol" w:cs="Symbol"/>
      <w:spacing w:val="-6"/>
      <w:szCs w:val="18"/>
      <w:shd w:val="clear" w:color="auto" w:fill="auto"/>
      <w:lang w:val="en-US"/>
    </w:rPr>
  </w:style>
  <w:style w:type="character" w:customStyle="1" w:styleId="WW8Num29z1">
    <w:name w:val="WW8Num29z1"/>
    <w:rsid w:val="00005553"/>
  </w:style>
  <w:style w:type="character" w:customStyle="1" w:styleId="WW8Num29z2">
    <w:name w:val="WW8Num29z2"/>
    <w:rsid w:val="00005553"/>
  </w:style>
  <w:style w:type="character" w:customStyle="1" w:styleId="WW8Num29z3">
    <w:name w:val="WW8Num29z3"/>
    <w:rsid w:val="00005553"/>
  </w:style>
  <w:style w:type="character" w:customStyle="1" w:styleId="WW8Num29z4">
    <w:name w:val="WW8Num29z4"/>
    <w:rsid w:val="00005553"/>
  </w:style>
  <w:style w:type="character" w:customStyle="1" w:styleId="WW8Num29z5">
    <w:name w:val="WW8Num29z5"/>
    <w:rsid w:val="00005553"/>
  </w:style>
  <w:style w:type="character" w:customStyle="1" w:styleId="WW8Num29z6">
    <w:name w:val="WW8Num29z6"/>
    <w:rsid w:val="00005553"/>
  </w:style>
  <w:style w:type="character" w:customStyle="1" w:styleId="WW8Num29z7">
    <w:name w:val="WW8Num29z7"/>
    <w:rsid w:val="00005553"/>
  </w:style>
  <w:style w:type="character" w:customStyle="1" w:styleId="WW8Num29z8">
    <w:name w:val="WW8Num29z8"/>
    <w:rsid w:val="00005553"/>
  </w:style>
  <w:style w:type="character" w:customStyle="1" w:styleId="WW8Num4z3">
    <w:name w:val="WW8Num4z3"/>
    <w:rsid w:val="00005553"/>
  </w:style>
  <w:style w:type="character" w:customStyle="1" w:styleId="WW8Num4z4">
    <w:name w:val="WW8Num4z4"/>
    <w:rsid w:val="00005553"/>
  </w:style>
  <w:style w:type="character" w:customStyle="1" w:styleId="WW8Num4z5">
    <w:name w:val="WW8Num4z5"/>
    <w:rsid w:val="00005553"/>
  </w:style>
  <w:style w:type="character" w:customStyle="1" w:styleId="WW8Num4z6">
    <w:name w:val="WW8Num4z6"/>
    <w:rsid w:val="00005553"/>
  </w:style>
  <w:style w:type="character" w:customStyle="1" w:styleId="WW8Num4z7">
    <w:name w:val="WW8Num4z7"/>
    <w:rsid w:val="00005553"/>
  </w:style>
  <w:style w:type="character" w:customStyle="1" w:styleId="WW8Num4z8">
    <w:name w:val="WW8Num4z8"/>
    <w:rsid w:val="00005553"/>
  </w:style>
  <w:style w:type="character" w:customStyle="1" w:styleId="WW8Num5z3">
    <w:name w:val="WW8Num5z3"/>
    <w:rsid w:val="00005553"/>
  </w:style>
  <w:style w:type="character" w:customStyle="1" w:styleId="WW8Num5z4">
    <w:name w:val="WW8Num5z4"/>
    <w:rsid w:val="00005553"/>
  </w:style>
  <w:style w:type="character" w:customStyle="1" w:styleId="WW8Num5z5">
    <w:name w:val="WW8Num5z5"/>
    <w:rsid w:val="00005553"/>
  </w:style>
  <w:style w:type="character" w:customStyle="1" w:styleId="WW8Num5z6">
    <w:name w:val="WW8Num5z6"/>
    <w:rsid w:val="00005553"/>
  </w:style>
  <w:style w:type="character" w:customStyle="1" w:styleId="WW8Num5z7">
    <w:name w:val="WW8Num5z7"/>
    <w:rsid w:val="00005553"/>
  </w:style>
  <w:style w:type="character" w:customStyle="1" w:styleId="WW8Num5z8">
    <w:name w:val="WW8Num5z8"/>
    <w:rsid w:val="00005553"/>
  </w:style>
  <w:style w:type="character" w:customStyle="1" w:styleId="WW8Num7z3">
    <w:name w:val="WW8Num7z3"/>
    <w:rsid w:val="00005553"/>
  </w:style>
  <w:style w:type="character" w:customStyle="1" w:styleId="WW8Num7z4">
    <w:name w:val="WW8Num7z4"/>
    <w:rsid w:val="00005553"/>
  </w:style>
  <w:style w:type="character" w:customStyle="1" w:styleId="WW8Num7z5">
    <w:name w:val="WW8Num7z5"/>
    <w:rsid w:val="00005553"/>
  </w:style>
  <w:style w:type="character" w:customStyle="1" w:styleId="WW8Num7z6">
    <w:name w:val="WW8Num7z6"/>
    <w:rsid w:val="00005553"/>
  </w:style>
  <w:style w:type="character" w:customStyle="1" w:styleId="WW8Num7z7">
    <w:name w:val="WW8Num7z7"/>
    <w:rsid w:val="00005553"/>
  </w:style>
  <w:style w:type="character" w:customStyle="1" w:styleId="WW8Num7z8">
    <w:name w:val="WW8Num7z8"/>
    <w:rsid w:val="00005553"/>
  </w:style>
  <w:style w:type="character" w:customStyle="1" w:styleId="WW8Num8z3">
    <w:name w:val="WW8Num8z3"/>
    <w:rsid w:val="00005553"/>
  </w:style>
  <w:style w:type="character" w:customStyle="1" w:styleId="WW8Num8z4">
    <w:name w:val="WW8Num8z4"/>
    <w:rsid w:val="00005553"/>
  </w:style>
  <w:style w:type="character" w:customStyle="1" w:styleId="WW8Num8z5">
    <w:name w:val="WW8Num8z5"/>
    <w:rsid w:val="00005553"/>
  </w:style>
  <w:style w:type="character" w:customStyle="1" w:styleId="WW8Num8z6">
    <w:name w:val="WW8Num8z6"/>
    <w:rsid w:val="00005553"/>
  </w:style>
  <w:style w:type="character" w:customStyle="1" w:styleId="WW8Num8z7">
    <w:name w:val="WW8Num8z7"/>
    <w:rsid w:val="00005553"/>
  </w:style>
  <w:style w:type="character" w:customStyle="1" w:styleId="WW8Num8z8">
    <w:name w:val="WW8Num8z8"/>
    <w:rsid w:val="00005553"/>
  </w:style>
  <w:style w:type="character" w:customStyle="1" w:styleId="WW8Num18z2">
    <w:name w:val="WW8Num18z2"/>
    <w:rsid w:val="00005553"/>
    <w:rPr>
      <w:rFonts w:ascii="Wingdings" w:hAnsi="Wingdings" w:cs="Wingdings"/>
    </w:rPr>
  </w:style>
  <w:style w:type="character" w:customStyle="1" w:styleId="WW8Num18z3">
    <w:name w:val="WW8Num18z3"/>
    <w:rsid w:val="00005553"/>
  </w:style>
  <w:style w:type="character" w:customStyle="1" w:styleId="WW8Num18z4">
    <w:name w:val="WW8Num18z4"/>
    <w:rsid w:val="00005553"/>
  </w:style>
  <w:style w:type="character" w:customStyle="1" w:styleId="WW8Num18z5">
    <w:name w:val="WW8Num18z5"/>
    <w:rsid w:val="00005553"/>
  </w:style>
  <w:style w:type="character" w:customStyle="1" w:styleId="WW8Num18z6">
    <w:name w:val="WW8Num18z6"/>
    <w:rsid w:val="00005553"/>
  </w:style>
  <w:style w:type="character" w:customStyle="1" w:styleId="WW8Num18z7">
    <w:name w:val="WW8Num18z7"/>
    <w:rsid w:val="00005553"/>
  </w:style>
  <w:style w:type="character" w:customStyle="1" w:styleId="WW8Num18z8">
    <w:name w:val="WW8Num18z8"/>
    <w:rsid w:val="00005553"/>
  </w:style>
  <w:style w:type="character" w:customStyle="1" w:styleId="WW8Num19z5">
    <w:name w:val="WW8Num19z5"/>
    <w:rsid w:val="00005553"/>
    <w:rPr>
      <w:rFonts w:ascii="Wingdings" w:hAnsi="Wingdings" w:cs="Wingdings"/>
    </w:rPr>
  </w:style>
  <w:style w:type="character" w:customStyle="1" w:styleId="WW8Num20z2">
    <w:name w:val="WW8Num20z2"/>
    <w:rsid w:val="00005553"/>
  </w:style>
  <w:style w:type="character" w:customStyle="1" w:styleId="WW8Num20z3">
    <w:name w:val="WW8Num20z3"/>
    <w:rsid w:val="00005553"/>
  </w:style>
  <w:style w:type="character" w:customStyle="1" w:styleId="WW8Num20z4">
    <w:name w:val="WW8Num20z4"/>
    <w:rsid w:val="00005553"/>
  </w:style>
  <w:style w:type="character" w:customStyle="1" w:styleId="WW8Num20z5">
    <w:name w:val="WW8Num20z5"/>
    <w:rsid w:val="00005553"/>
  </w:style>
  <w:style w:type="character" w:customStyle="1" w:styleId="WW8Num20z6">
    <w:name w:val="WW8Num20z6"/>
    <w:rsid w:val="00005553"/>
  </w:style>
  <w:style w:type="character" w:customStyle="1" w:styleId="WW8Num20z7">
    <w:name w:val="WW8Num20z7"/>
    <w:rsid w:val="00005553"/>
  </w:style>
  <w:style w:type="character" w:customStyle="1" w:styleId="WW8Num20z8">
    <w:name w:val="WW8Num20z8"/>
    <w:rsid w:val="00005553"/>
  </w:style>
  <w:style w:type="character" w:customStyle="1" w:styleId="WW8Num21z2">
    <w:name w:val="WW8Num21z2"/>
    <w:rsid w:val="00005553"/>
    <w:rPr>
      <w:rFonts w:ascii="Wingdings" w:hAnsi="Wingdings" w:cs="Wingdings"/>
    </w:rPr>
  </w:style>
  <w:style w:type="character" w:customStyle="1" w:styleId="WW8Num21z3">
    <w:name w:val="WW8Num21z3"/>
    <w:rsid w:val="00005553"/>
  </w:style>
  <w:style w:type="character" w:customStyle="1" w:styleId="WW8Num21z4">
    <w:name w:val="WW8Num21z4"/>
    <w:rsid w:val="00005553"/>
  </w:style>
  <w:style w:type="character" w:customStyle="1" w:styleId="WW8Num21z5">
    <w:name w:val="WW8Num21z5"/>
    <w:rsid w:val="00005553"/>
  </w:style>
  <w:style w:type="character" w:customStyle="1" w:styleId="WW8Num21z6">
    <w:name w:val="WW8Num21z6"/>
    <w:rsid w:val="00005553"/>
  </w:style>
  <w:style w:type="character" w:customStyle="1" w:styleId="WW8Num21z7">
    <w:name w:val="WW8Num21z7"/>
    <w:rsid w:val="00005553"/>
  </w:style>
  <w:style w:type="character" w:customStyle="1" w:styleId="WW8Num21z8">
    <w:name w:val="WW8Num21z8"/>
    <w:rsid w:val="00005553"/>
  </w:style>
  <w:style w:type="character" w:customStyle="1" w:styleId="WW8Num27z2">
    <w:name w:val="WW8Num27z2"/>
    <w:rsid w:val="00005553"/>
  </w:style>
  <w:style w:type="character" w:customStyle="1" w:styleId="WW8Num27z3">
    <w:name w:val="WW8Num27z3"/>
    <w:rsid w:val="00005553"/>
  </w:style>
  <w:style w:type="character" w:customStyle="1" w:styleId="WW8Num27z4">
    <w:name w:val="WW8Num27z4"/>
    <w:rsid w:val="00005553"/>
  </w:style>
  <w:style w:type="character" w:customStyle="1" w:styleId="WW8Num27z5">
    <w:name w:val="WW8Num27z5"/>
    <w:rsid w:val="00005553"/>
  </w:style>
  <w:style w:type="character" w:customStyle="1" w:styleId="WW8Num27z6">
    <w:name w:val="WW8Num27z6"/>
    <w:rsid w:val="00005553"/>
  </w:style>
  <w:style w:type="character" w:customStyle="1" w:styleId="WW8Num27z7">
    <w:name w:val="WW8Num27z7"/>
    <w:rsid w:val="00005553"/>
  </w:style>
  <w:style w:type="character" w:customStyle="1" w:styleId="WW8Num27z8">
    <w:name w:val="WW8Num27z8"/>
    <w:rsid w:val="00005553"/>
  </w:style>
  <w:style w:type="character" w:customStyle="1" w:styleId="23">
    <w:name w:val="Основной шрифт абзаца2"/>
    <w:rsid w:val="00005553"/>
  </w:style>
  <w:style w:type="character" w:customStyle="1" w:styleId="WW8Num30z0">
    <w:name w:val="WW8Num30z0"/>
    <w:rsid w:val="00005553"/>
    <w:rPr>
      <w:rFonts w:ascii="Symbol" w:hAnsi="Symbol" w:cs="Symbol"/>
    </w:rPr>
  </w:style>
  <w:style w:type="character" w:customStyle="1" w:styleId="WW8Num30z1">
    <w:name w:val="WW8Num30z1"/>
    <w:rsid w:val="00005553"/>
    <w:rPr>
      <w:rFonts w:ascii="Courier New" w:hAnsi="Courier New" w:cs="Courier New"/>
    </w:rPr>
  </w:style>
  <w:style w:type="character" w:customStyle="1" w:styleId="WW8Num30z2">
    <w:name w:val="WW8Num30z2"/>
    <w:rsid w:val="00005553"/>
    <w:rPr>
      <w:rFonts w:ascii="Wingdings" w:hAnsi="Wingdings" w:cs="Wingdings"/>
    </w:rPr>
  </w:style>
  <w:style w:type="character" w:customStyle="1" w:styleId="WW8Num31z0">
    <w:name w:val="WW8Num31z0"/>
    <w:rsid w:val="00005553"/>
    <w:rPr>
      <w:color w:val="000000"/>
    </w:rPr>
  </w:style>
  <w:style w:type="character" w:customStyle="1" w:styleId="WW8Num31z1">
    <w:name w:val="WW8Num31z1"/>
    <w:rsid w:val="00005553"/>
    <w:rPr>
      <w:rFonts w:ascii="Times New Roman" w:eastAsia="MS Mincho" w:hAnsi="Times New Roman" w:cs="Times New Roman"/>
    </w:rPr>
  </w:style>
  <w:style w:type="character" w:customStyle="1" w:styleId="WW8Num32z0">
    <w:name w:val="WW8Num32z0"/>
    <w:rsid w:val="00005553"/>
    <w:rPr>
      <w:rFonts w:ascii="Symbol" w:hAnsi="Symbol" w:cs="Symbol"/>
    </w:rPr>
  </w:style>
  <w:style w:type="character" w:customStyle="1" w:styleId="WW8NumSt6z0">
    <w:name w:val="WW8NumSt6z0"/>
    <w:rsid w:val="00005553"/>
    <w:rPr>
      <w:rFonts w:ascii="Symbol" w:hAnsi="Symbol" w:cs="Symbol"/>
    </w:rPr>
  </w:style>
  <w:style w:type="character" w:customStyle="1" w:styleId="WW8NumSt30z0">
    <w:name w:val="WW8NumSt30z0"/>
    <w:rsid w:val="00005553"/>
    <w:rPr>
      <w:rFonts w:ascii="Symbol" w:hAnsi="Symbol" w:cs="Symbol"/>
    </w:rPr>
  </w:style>
  <w:style w:type="character" w:customStyle="1" w:styleId="16">
    <w:name w:val="Основной шрифт абзаца1"/>
    <w:rsid w:val="00005553"/>
  </w:style>
  <w:style w:type="character" w:customStyle="1" w:styleId="ASNstring">
    <w:name w:val="ASN_string"/>
    <w:rsid w:val="00005553"/>
    <w:rPr>
      <w:rFonts w:ascii="Courier New" w:hAnsi="Courier New" w:cs="Courier New"/>
      <w:sz w:val="20"/>
    </w:rPr>
  </w:style>
  <w:style w:type="character" w:customStyle="1" w:styleId="afff1">
    <w:name w:val="Меню"/>
    <w:rsid w:val="00005553"/>
    <w:rPr>
      <w:rFonts w:ascii="Arial" w:hAnsi="Arial" w:cs="Arial"/>
      <w:b/>
      <w:sz w:val="20"/>
    </w:rPr>
  </w:style>
  <w:style w:type="character" w:customStyle="1" w:styleId="Str">
    <w:name w:val="Программа_Str"/>
    <w:rsid w:val="00005553"/>
    <w:rPr>
      <w:rFonts w:ascii="Courier New" w:hAnsi="Courier New" w:cs="Courier New"/>
      <w:sz w:val="20"/>
    </w:rPr>
  </w:style>
  <w:style w:type="character" w:customStyle="1" w:styleId="81">
    <w:name w:val="Меню_8"/>
    <w:rsid w:val="00005553"/>
    <w:rPr>
      <w:rFonts w:ascii="Arial" w:hAnsi="Arial" w:cs="Arial"/>
      <w:b/>
      <w:sz w:val="16"/>
    </w:rPr>
  </w:style>
  <w:style w:type="character" w:customStyle="1" w:styleId="17">
    <w:name w:val="Номер страницы1"/>
    <w:basedOn w:val="16"/>
    <w:rsid w:val="00005553"/>
  </w:style>
  <w:style w:type="character" w:customStyle="1" w:styleId="Internetlink">
    <w:name w:val="Internet link"/>
    <w:rsid w:val="00005553"/>
    <w:rPr>
      <w:color w:val="0000FF"/>
      <w:u w:val="single"/>
    </w:rPr>
  </w:style>
  <w:style w:type="character" w:customStyle="1" w:styleId="afff2">
    <w:name w:val="Печатная машинка"/>
    <w:basedOn w:val="ASNstring"/>
    <w:rsid w:val="00005553"/>
    <w:rPr>
      <w:rFonts w:ascii="Courier New" w:hAnsi="Courier New" w:cs="Courier New"/>
      <w:sz w:val="20"/>
    </w:rPr>
  </w:style>
  <w:style w:type="character" w:customStyle="1" w:styleId="afff3">
    <w:name w:val="Файлы"/>
    <w:rsid w:val="00005553"/>
    <w:rPr>
      <w:i/>
      <w:lang w:val="ru-RU"/>
    </w:rPr>
  </w:style>
  <w:style w:type="character" w:customStyle="1" w:styleId="afff4">
    <w:name w:val="Текст_Назв_Прогр"/>
    <w:rsid w:val="00005553"/>
    <w:rPr>
      <w:rFonts w:ascii="Times New Roman" w:hAnsi="Times New Roman" w:cs="Times New Roman"/>
      <w:i/>
      <w:sz w:val="24"/>
      <w:lang w:val="ru-RU"/>
    </w:rPr>
  </w:style>
  <w:style w:type="character" w:customStyle="1" w:styleId="VisitedInternetLink">
    <w:name w:val="Visited Internet Link"/>
    <w:rsid w:val="00005553"/>
    <w:rPr>
      <w:color w:val="800080"/>
      <w:u w:val="single"/>
    </w:rPr>
  </w:style>
  <w:style w:type="character" w:customStyle="1" w:styleId="FootnoteSymbol">
    <w:name w:val="Footnote Symbol"/>
    <w:rsid w:val="00005553"/>
    <w:rPr>
      <w:vertAlign w:val="superscript"/>
    </w:rPr>
  </w:style>
  <w:style w:type="character" w:customStyle="1" w:styleId="18">
    <w:name w:val="Нум. Список 1 Знак"/>
    <w:rsid w:val="00005553"/>
    <w:rPr>
      <w:rFonts w:ascii="Verdana" w:hAnsi="Verdana" w:cs="Verdana"/>
      <w:sz w:val="18"/>
      <w:lang w:val="ru-RU" w:bidi="ar-SA"/>
    </w:rPr>
  </w:style>
  <w:style w:type="character" w:customStyle="1" w:styleId="19">
    <w:name w:val="Марк. Список 1 Знак"/>
    <w:rsid w:val="00005553"/>
    <w:rPr>
      <w:rFonts w:ascii="Verdana" w:hAnsi="Verdana" w:cs="Verdana"/>
      <w:sz w:val="18"/>
      <w:lang w:val="ru-RU" w:bidi="ar-SA"/>
    </w:rPr>
  </w:style>
  <w:style w:type="character" w:styleId="afff5">
    <w:name w:val="Emphasis"/>
    <w:qFormat/>
    <w:rsid w:val="00005553"/>
    <w:rPr>
      <w:i/>
      <w:iCs/>
    </w:rPr>
  </w:style>
  <w:style w:type="character" w:styleId="HTML">
    <w:name w:val="HTML Typewriter"/>
    <w:rsid w:val="00005553"/>
    <w:rPr>
      <w:rFonts w:ascii="Courier New" w:eastAsia="Times New Roman" w:hAnsi="Courier New" w:cs="Courier New"/>
      <w:sz w:val="20"/>
      <w:szCs w:val="20"/>
    </w:rPr>
  </w:style>
  <w:style w:type="character" w:customStyle="1" w:styleId="OaenoIacaYeaiAeaeiaa">
    <w:name w:val="Oaeno_Iaca_Yeai_Aeaeiaa"/>
    <w:rsid w:val="00005553"/>
    <w:rPr>
      <w:rFonts w:ascii="Times New Roman" w:hAnsi="Times New Roman" w:cs="Times New Roman"/>
      <w:b/>
      <w:position w:val="0"/>
      <w:sz w:val="24"/>
      <w:vertAlign w:val="baseline"/>
      <w:lang w:val="ru-RU"/>
    </w:rPr>
  </w:style>
  <w:style w:type="character" w:customStyle="1" w:styleId="1a">
    <w:name w:val="Знак примечания1"/>
    <w:rsid w:val="00005553"/>
    <w:rPr>
      <w:sz w:val="16"/>
      <w:szCs w:val="16"/>
    </w:rPr>
  </w:style>
  <w:style w:type="character" w:customStyle="1" w:styleId="24">
    <w:name w:val="з2_ Знак"/>
    <w:rsid w:val="00005553"/>
    <w:rPr>
      <w:b/>
      <w:kern w:val="1"/>
      <w:sz w:val="28"/>
      <w:szCs w:val="28"/>
    </w:rPr>
  </w:style>
  <w:style w:type="character" w:customStyle="1" w:styleId="afff6">
    <w:name w:val="Текст Знак"/>
    <w:rsid w:val="00005553"/>
    <w:rPr>
      <w:rFonts w:ascii="Verdana" w:hAnsi="Verdana" w:cs="Courier New"/>
      <w:sz w:val="18"/>
    </w:rPr>
  </w:style>
  <w:style w:type="character" w:customStyle="1" w:styleId="RTFNum21">
    <w:name w:val="RTF_Num 2 1"/>
    <w:rsid w:val="00005553"/>
    <w:rPr>
      <w:rFonts w:ascii="Symbol" w:hAnsi="Symbol" w:cs="Symbol"/>
    </w:rPr>
  </w:style>
  <w:style w:type="character" w:customStyle="1" w:styleId="NumberingSymbols">
    <w:name w:val="Numbering Symbols"/>
    <w:rsid w:val="00005553"/>
  </w:style>
  <w:style w:type="character" w:customStyle="1" w:styleId="BulletSymbols">
    <w:name w:val="Bullet Symbols"/>
    <w:rsid w:val="00005553"/>
    <w:rPr>
      <w:rFonts w:ascii="OpenSymbol" w:eastAsia="OpenSymbol" w:hAnsi="OpenSymbol" w:cs="OpenSymbol"/>
    </w:rPr>
  </w:style>
  <w:style w:type="character" w:customStyle="1" w:styleId="25">
    <w:name w:val="Знак примечания2"/>
    <w:rsid w:val="00005553"/>
    <w:rPr>
      <w:sz w:val="16"/>
      <w:szCs w:val="16"/>
    </w:rPr>
  </w:style>
  <w:style w:type="character" w:customStyle="1" w:styleId="1b">
    <w:name w:val="Текст примечания Знак1"/>
    <w:rsid w:val="00005553"/>
    <w:rPr>
      <w:rFonts w:cs="Mangal"/>
      <w:kern w:val="1"/>
      <w:szCs w:val="18"/>
      <w:lang w:eastAsia="zh-CN" w:bidi="hi-IN"/>
    </w:rPr>
  </w:style>
  <w:style w:type="character" w:customStyle="1" w:styleId="26">
    <w:name w:val="з2 Знак"/>
    <w:rsid w:val="00005553"/>
    <w:rPr>
      <w:rFonts w:eastAsia="Times New Roman" w:cs="Times New Roman"/>
      <w:b/>
      <w:kern w:val="1"/>
      <w:sz w:val="28"/>
      <w:szCs w:val="28"/>
      <w:lang w:eastAsia="zh-CN"/>
    </w:rPr>
  </w:style>
  <w:style w:type="character" w:customStyle="1" w:styleId="1c">
    <w:name w:val="Текст Знак1"/>
    <w:rsid w:val="00005553"/>
    <w:rPr>
      <w:rFonts w:ascii="Courier New" w:hAnsi="Courier New" w:cs="Mangal"/>
      <w:kern w:val="1"/>
      <w:szCs w:val="18"/>
      <w:lang w:eastAsia="zh-CN" w:bidi="hi-IN"/>
    </w:rPr>
  </w:style>
  <w:style w:type="character" w:customStyle="1" w:styleId="Normal">
    <w:name w:val="Normal Знак"/>
    <w:rsid w:val="00005553"/>
    <w:rPr>
      <w:rFonts w:eastAsia="Arial" w:cs="Times New Roman"/>
      <w:kern w:val="1"/>
      <w:sz w:val="24"/>
      <w:lang w:eastAsia="zh-CN" w:bidi="ar-SA"/>
    </w:rPr>
  </w:style>
  <w:style w:type="character" w:customStyle="1" w:styleId="afff7">
    <w:name w:val="Маркеры списка"/>
    <w:rsid w:val="00005553"/>
    <w:rPr>
      <w:rFonts w:ascii="OpenSymbol" w:eastAsia="OpenSymbol" w:hAnsi="OpenSymbol" w:cs="OpenSymbol"/>
    </w:rPr>
  </w:style>
  <w:style w:type="character" w:customStyle="1" w:styleId="afff8">
    <w:name w:val="Символ нумерации"/>
    <w:rsid w:val="00005553"/>
  </w:style>
  <w:style w:type="paragraph" w:customStyle="1" w:styleId="1d">
    <w:name w:val="Заголовок1"/>
    <w:basedOn w:val="a2"/>
    <w:next w:val="affd"/>
    <w:rsid w:val="00005553"/>
    <w:pPr>
      <w:keepNext/>
      <w:widowControl w:val="0"/>
      <w:suppressAutoHyphens/>
      <w:spacing w:before="240" w:after="120" w:line="240" w:lineRule="auto"/>
      <w:ind w:firstLine="0"/>
      <w:contextualSpacing w:val="0"/>
      <w:jc w:val="left"/>
      <w:textAlignment w:val="baseline"/>
    </w:pPr>
    <w:rPr>
      <w:rFonts w:ascii="Arial" w:eastAsia="DejaVu Sans" w:hAnsi="Arial" w:cs="Lohit Hindi"/>
      <w:kern w:val="1"/>
      <w:sz w:val="28"/>
      <w:szCs w:val="28"/>
      <w:lang w:eastAsia="zh-CN" w:bidi="hi-IN"/>
    </w:rPr>
  </w:style>
  <w:style w:type="paragraph" w:styleId="afff9">
    <w:name w:val="List"/>
    <w:basedOn w:val="Standard"/>
    <w:rsid w:val="00005553"/>
    <w:pPr>
      <w:ind w:left="283" w:hanging="283"/>
    </w:pPr>
  </w:style>
  <w:style w:type="paragraph" w:customStyle="1" w:styleId="32">
    <w:name w:val="Указатель3"/>
    <w:basedOn w:val="a2"/>
    <w:rsid w:val="00005553"/>
    <w:pPr>
      <w:widowControl w:val="0"/>
      <w:suppressLineNumbers/>
      <w:suppressAutoHyphens/>
      <w:spacing w:after="0" w:line="240" w:lineRule="auto"/>
      <w:ind w:firstLine="0"/>
      <w:contextualSpacing w:val="0"/>
      <w:jc w:val="left"/>
      <w:textAlignment w:val="baseline"/>
    </w:pPr>
    <w:rPr>
      <w:rFonts w:eastAsia="DejaVu Sans" w:cs="Lohit Hindi"/>
      <w:kern w:val="1"/>
      <w:szCs w:val="24"/>
      <w:lang w:eastAsia="zh-CN" w:bidi="hi-IN"/>
    </w:rPr>
  </w:style>
  <w:style w:type="paragraph" w:customStyle="1" w:styleId="afffa">
    <w:name w:val="Надпись"/>
    <w:basedOn w:val="a2"/>
    <w:rsid w:val="00005553"/>
    <w:pPr>
      <w:widowControl w:val="0"/>
      <w:suppressLineNumbers/>
      <w:suppressAutoHyphens/>
      <w:spacing w:before="120" w:after="120" w:line="240" w:lineRule="auto"/>
      <w:ind w:firstLine="0"/>
      <w:contextualSpacing w:val="0"/>
      <w:jc w:val="left"/>
      <w:textAlignment w:val="baseline"/>
    </w:pPr>
    <w:rPr>
      <w:rFonts w:eastAsia="DejaVu Sans" w:cs="Lohit Hindi"/>
      <w:i/>
      <w:iCs/>
      <w:kern w:val="1"/>
      <w:szCs w:val="24"/>
      <w:lang w:eastAsia="zh-CN" w:bidi="hi-IN"/>
    </w:rPr>
  </w:style>
  <w:style w:type="paragraph" w:customStyle="1" w:styleId="27">
    <w:name w:val="Указатель2"/>
    <w:basedOn w:val="a2"/>
    <w:rsid w:val="00005553"/>
    <w:pPr>
      <w:widowControl w:val="0"/>
      <w:suppressLineNumbers/>
      <w:suppressAutoHyphens/>
      <w:spacing w:after="0" w:line="240" w:lineRule="auto"/>
      <w:ind w:firstLine="0"/>
      <w:contextualSpacing w:val="0"/>
      <w:jc w:val="left"/>
      <w:textAlignment w:val="baseline"/>
    </w:pPr>
    <w:rPr>
      <w:rFonts w:eastAsia="DejaVu Sans" w:cs="Lohit Hindi"/>
      <w:kern w:val="1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055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005553"/>
  </w:style>
  <w:style w:type="paragraph" w:customStyle="1" w:styleId="1e">
    <w:name w:val="Название объекта1"/>
    <w:basedOn w:val="Standard"/>
    <w:next w:val="aff8"/>
    <w:rsid w:val="00005553"/>
    <w:pPr>
      <w:spacing w:before="24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ndex">
    <w:name w:val="Index"/>
    <w:basedOn w:val="Standard"/>
    <w:rsid w:val="00005553"/>
    <w:pPr>
      <w:suppressLineNumbers/>
    </w:pPr>
    <w:rPr>
      <w:rFonts w:cs="Lohit Hindi"/>
      <w:sz w:val="24"/>
    </w:rPr>
  </w:style>
  <w:style w:type="paragraph" w:customStyle="1" w:styleId="51">
    <w:name w:val="Заголовок 51"/>
    <w:basedOn w:val="Standard"/>
    <w:next w:val="Standard"/>
    <w:rsid w:val="00005553"/>
    <w:pPr>
      <w:spacing w:before="240"/>
      <w:ind w:left="0"/>
    </w:pPr>
    <w:rPr>
      <w:sz w:val="22"/>
    </w:rPr>
  </w:style>
  <w:style w:type="paragraph" w:customStyle="1" w:styleId="61">
    <w:name w:val="Заголовок 61"/>
    <w:basedOn w:val="Standard"/>
    <w:next w:val="Standard"/>
    <w:rsid w:val="00005553"/>
    <w:rPr>
      <w:b/>
      <w:bCs/>
    </w:rPr>
  </w:style>
  <w:style w:type="paragraph" w:customStyle="1" w:styleId="71">
    <w:name w:val="Заголовок 71"/>
    <w:basedOn w:val="Standard"/>
    <w:next w:val="Standard"/>
    <w:rsid w:val="00005553"/>
    <w:pPr>
      <w:spacing w:before="240"/>
      <w:ind w:left="0"/>
      <w:jc w:val="left"/>
    </w:pPr>
    <w:rPr>
      <w:rFonts w:ascii="Arial" w:hAnsi="Arial" w:cs="Arial"/>
    </w:rPr>
  </w:style>
  <w:style w:type="paragraph" w:customStyle="1" w:styleId="810">
    <w:name w:val="Заголовок 81"/>
    <w:basedOn w:val="Standard"/>
    <w:next w:val="Standard"/>
    <w:rsid w:val="00005553"/>
    <w:pPr>
      <w:spacing w:before="0" w:after="0"/>
      <w:jc w:val="left"/>
    </w:pPr>
    <w:rPr>
      <w:rFonts w:ascii="Arial" w:hAnsi="Arial" w:cs="Arial"/>
      <w:b/>
      <w:bCs/>
      <w:color w:val="000080"/>
      <w:sz w:val="72"/>
      <w:szCs w:val="24"/>
    </w:rPr>
  </w:style>
  <w:style w:type="paragraph" w:customStyle="1" w:styleId="91">
    <w:name w:val="Заголовок 91"/>
    <w:basedOn w:val="Standard"/>
    <w:next w:val="Standard"/>
    <w:rsid w:val="00005553"/>
    <w:pPr>
      <w:spacing w:before="240"/>
      <w:ind w:left="0"/>
      <w:jc w:val="left"/>
    </w:pPr>
    <w:rPr>
      <w:rFonts w:ascii="Arial" w:hAnsi="Arial" w:cs="Arial"/>
      <w:i/>
    </w:rPr>
  </w:style>
  <w:style w:type="paragraph" w:customStyle="1" w:styleId="1f">
    <w:name w:val="Название1"/>
    <w:basedOn w:val="Standard"/>
    <w:rsid w:val="000055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f0">
    <w:name w:val="Указатель1"/>
    <w:basedOn w:val="Standard"/>
    <w:rsid w:val="00005553"/>
    <w:pPr>
      <w:suppressLineNumbers/>
    </w:pPr>
    <w:rPr>
      <w:rFonts w:cs="Tahoma"/>
    </w:rPr>
  </w:style>
  <w:style w:type="paragraph" w:customStyle="1" w:styleId="ASN">
    <w:name w:val="ASN"/>
    <w:basedOn w:val="Standard"/>
    <w:rsid w:val="00005553"/>
    <w:pPr>
      <w:jc w:val="left"/>
    </w:pPr>
    <w:rPr>
      <w:rFonts w:ascii="Courier New" w:hAnsi="Courier New" w:cs="Courier New"/>
      <w:lang w:val="en-US"/>
    </w:rPr>
  </w:style>
  <w:style w:type="paragraph" w:customStyle="1" w:styleId="afffb">
    <w:name w:val="Аннотация"/>
    <w:basedOn w:val="Standard"/>
    <w:rsid w:val="00005553"/>
    <w:pPr>
      <w:widowControl w:val="0"/>
      <w:spacing w:before="120" w:after="120"/>
      <w:ind w:left="0"/>
      <w:jc w:val="left"/>
    </w:pPr>
    <w:rPr>
      <w:sz w:val="32"/>
    </w:rPr>
  </w:style>
  <w:style w:type="paragraph" w:customStyle="1" w:styleId="1f1">
    <w:name w:val="Верхний колонтитул1"/>
    <w:basedOn w:val="Standard"/>
    <w:rsid w:val="00005553"/>
    <w:pPr>
      <w:spacing w:before="0" w:after="0"/>
      <w:ind w:left="0"/>
      <w:jc w:val="left"/>
    </w:pPr>
  </w:style>
  <w:style w:type="paragraph" w:customStyle="1" w:styleId="1f2">
    <w:name w:val="Нижний колонтитул1"/>
    <w:basedOn w:val="Standard"/>
    <w:rsid w:val="00005553"/>
    <w:pPr>
      <w:spacing w:before="0" w:after="0"/>
      <w:ind w:left="0"/>
      <w:jc w:val="right"/>
    </w:pPr>
    <w:rPr>
      <w:b/>
      <w:sz w:val="20"/>
    </w:rPr>
  </w:style>
  <w:style w:type="paragraph" w:customStyle="1" w:styleId="afffc">
    <w:name w:val="Перечисление"/>
    <w:basedOn w:val="Standard"/>
    <w:rsid w:val="00005553"/>
    <w:pPr>
      <w:ind w:left="0"/>
    </w:pPr>
  </w:style>
  <w:style w:type="paragraph" w:customStyle="1" w:styleId="afffd">
    <w:name w:val="Програма"/>
    <w:basedOn w:val="Standard"/>
    <w:rsid w:val="00005553"/>
    <w:pPr>
      <w:jc w:val="left"/>
    </w:pPr>
    <w:rPr>
      <w:rFonts w:ascii="Courier New" w:hAnsi="Courier New" w:cs="Courier New"/>
    </w:rPr>
  </w:style>
  <w:style w:type="paragraph" w:customStyle="1" w:styleId="Table">
    <w:name w:val="Table"/>
    <w:basedOn w:val="Standard"/>
    <w:rsid w:val="00005553"/>
    <w:pPr>
      <w:ind w:left="0"/>
      <w:jc w:val="left"/>
    </w:pPr>
  </w:style>
  <w:style w:type="paragraph" w:customStyle="1" w:styleId="ASN0">
    <w:name w:val="Таблица ASN"/>
    <w:basedOn w:val="Table"/>
    <w:rsid w:val="00005553"/>
    <w:pPr>
      <w:spacing w:before="0" w:after="0"/>
    </w:pPr>
    <w:rPr>
      <w:rFonts w:ascii="Courier New" w:hAnsi="Courier New" w:cs="Courier New"/>
      <w:sz w:val="16"/>
    </w:rPr>
  </w:style>
  <w:style w:type="paragraph" w:customStyle="1" w:styleId="120">
    <w:name w:val="Таблица12"/>
    <w:basedOn w:val="Standard"/>
    <w:rsid w:val="00005553"/>
    <w:pPr>
      <w:jc w:val="left"/>
    </w:pPr>
  </w:style>
  <w:style w:type="paragraph" w:customStyle="1" w:styleId="afffe">
    <w:name w:val="Титул"/>
    <w:basedOn w:val="Standard"/>
    <w:rsid w:val="00005553"/>
    <w:pPr>
      <w:spacing w:before="120" w:after="120" w:line="360" w:lineRule="auto"/>
      <w:ind w:left="0"/>
      <w:jc w:val="center"/>
    </w:pPr>
    <w:rPr>
      <w:sz w:val="36"/>
    </w:rPr>
  </w:style>
  <w:style w:type="paragraph" w:customStyle="1" w:styleId="arsm">
    <w:name w:val="arsm"/>
    <w:basedOn w:val="Standard"/>
    <w:rsid w:val="00005553"/>
    <w:pPr>
      <w:spacing w:before="40" w:after="40"/>
      <w:jc w:val="left"/>
    </w:pPr>
    <w:rPr>
      <w:rFonts w:ascii="Arial" w:hAnsi="Arial" w:cs="Arial"/>
      <w:b/>
      <w:bCs/>
    </w:rPr>
  </w:style>
  <w:style w:type="paragraph" w:customStyle="1" w:styleId="111">
    <w:name w:val="Указатель 11"/>
    <w:basedOn w:val="Standard"/>
    <w:next w:val="Standard"/>
    <w:rsid w:val="00005553"/>
    <w:pPr>
      <w:ind w:left="240" w:hanging="240"/>
    </w:pPr>
    <w:rPr>
      <w:sz w:val="16"/>
    </w:rPr>
  </w:style>
  <w:style w:type="paragraph" w:customStyle="1" w:styleId="affff">
    <w:name w:val="СсылкиЛитература"/>
    <w:basedOn w:val="afffc"/>
    <w:rsid w:val="00005553"/>
  </w:style>
  <w:style w:type="paragraph" w:customStyle="1" w:styleId="affff0">
    <w:name w:val="Термины"/>
    <w:basedOn w:val="Standard"/>
    <w:rsid w:val="00005553"/>
    <w:pPr>
      <w:keepNext/>
      <w:shd w:val="clear" w:color="auto" w:fill="E6E6E6"/>
      <w:ind w:left="0"/>
      <w:jc w:val="left"/>
    </w:pPr>
    <w:rPr>
      <w:sz w:val="24"/>
    </w:rPr>
  </w:style>
  <w:style w:type="paragraph" w:customStyle="1" w:styleId="affff1">
    <w:name w:val="Примечание"/>
    <w:basedOn w:val="Standard"/>
    <w:rsid w:val="00005553"/>
    <w:pPr>
      <w:ind w:left="0"/>
    </w:pPr>
  </w:style>
  <w:style w:type="paragraph" w:customStyle="1" w:styleId="Contents1">
    <w:name w:val="Contents 1"/>
    <w:basedOn w:val="Standard"/>
    <w:next w:val="Standard"/>
    <w:rsid w:val="00005553"/>
    <w:pPr>
      <w:spacing w:before="120"/>
      <w:ind w:left="2268" w:hanging="567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tents2">
    <w:name w:val="Contents 2"/>
    <w:basedOn w:val="Standard"/>
    <w:next w:val="Standard"/>
    <w:rsid w:val="00005553"/>
    <w:pPr>
      <w:ind w:left="2552" w:hanging="624"/>
    </w:pPr>
    <w:rPr>
      <w:spacing w:val="-6"/>
    </w:rPr>
  </w:style>
  <w:style w:type="paragraph" w:customStyle="1" w:styleId="Contents3">
    <w:name w:val="Contents 3"/>
    <w:basedOn w:val="Standard"/>
    <w:next w:val="Standard"/>
    <w:rsid w:val="00005553"/>
    <w:pPr>
      <w:ind w:left="2183"/>
    </w:pPr>
    <w:rPr>
      <w:sz w:val="16"/>
    </w:rPr>
  </w:style>
  <w:style w:type="paragraph" w:customStyle="1" w:styleId="Contents4">
    <w:name w:val="Contents 4"/>
    <w:basedOn w:val="Standard"/>
    <w:next w:val="Standard"/>
    <w:rsid w:val="00005553"/>
    <w:pPr>
      <w:ind w:left="720"/>
    </w:pPr>
  </w:style>
  <w:style w:type="paragraph" w:customStyle="1" w:styleId="Contents5">
    <w:name w:val="Contents 5"/>
    <w:basedOn w:val="Standard"/>
    <w:next w:val="Standard"/>
    <w:rsid w:val="00005553"/>
    <w:pPr>
      <w:ind w:left="960"/>
    </w:pPr>
  </w:style>
  <w:style w:type="paragraph" w:customStyle="1" w:styleId="Contents6">
    <w:name w:val="Contents 6"/>
    <w:basedOn w:val="Standard"/>
    <w:next w:val="Standard"/>
    <w:rsid w:val="00005553"/>
    <w:pPr>
      <w:ind w:left="1200"/>
    </w:pPr>
  </w:style>
  <w:style w:type="paragraph" w:customStyle="1" w:styleId="Contents7">
    <w:name w:val="Contents 7"/>
    <w:basedOn w:val="Standard"/>
    <w:next w:val="Standard"/>
    <w:rsid w:val="00005553"/>
    <w:pPr>
      <w:ind w:left="1440"/>
    </w:pPr>
  </w:style>
  <w:style w:type="paragraph" w:customStyle="1" w:styleId="Contents8">
    <w:name w:val="Contents 8"/>
    <w:basedOn w:val="Standard"/>
    <w:next w:val="Standard"/>
    <w:rsid w:val="00005553"/>
    <w:pPr>
      <w:ind w:left="1680"/>
    </w:pPr>
  </w:style>
  <w:style w:type="paragraph" w:customStyle="1" w:styleId="Contents9">
    <w:name w:val="Contents 9"/>
    <w:basedOn w:val="Standard"/>
    <w:next w:val="Standard"/>
    <w:rsid w:val="00005553"/>
    <w:pPr>
      <w:ind w:left="1920"/>
    </w:pPr>
  </w:style>
  <w:style w:type="paragraph" w:customStyle="1" w:styleId="1f3">
    <w:name w:val="Перечень рисунков1"/>
    <w:basedOn w:val="Standard"/>
    <w:next w:val="Standard"/>
    <w:rsid w:val="00005553"/>
  </w:style>
  <w:style w:type="paragraph" w:customStyle="1" w:styleId="1f4">
    <w:name w:val="Маркированный список1"/>
    <w:basedOn w:val="Standard"/>
    <w:rsid w:val="00005553"/>
    <w:pPr>
      <w:ind w:left="0" w:firstLine="567"/>
    </w:pPr>
    <w:rPr>
      <w:szCs w:val="18"/>
    </w:rPr>
  </w:style>
  <w:style w:type="paragraph" w:customStyle="1" w:styleId="320">
    <w:name w:val="Основной текст 32"/>
    <w:basedOn w:val="Standard"/>
    <w:rsid w:val="000055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Standard"/>
    <w:rsid w:val="00005553"/>
    <w:pPr>
      <w:spacing w:after="120" w:line="480" w:lineRule="auto"/>
      <w:ind w:left="283"/>
    </w:pPr>
  </w:style>
  <w:style w:type="paragraph" w:customStyle="1" w:styleId="Programm">
    <w:name w:val="Programm"/>
    <w:basedOn w:val="Standard"/>
    <w:rsid w:val="00005553"/>
    <w:pPr>
      <w:jc w:val="left"/>
    </w:pPr>
    <w:rPr>
      <w:rFonts w:ascii="Courier New" w:hAnsi="Courier New" w:cs="Courier New"/>
    </w:rPr>
  </w:style>
  <w:style w:type="paragraph" w:customStyle="1" w:styleId="Textbodyindent">
    <w:name w:val="Text body indent"/>
    <w:basedOn w:val="Standard"/>
    <w:rsid w:val="00005553"/>
    <w:pPr>
      <w:spacing w:after="120"/>
      <w:ind w:left="283"/>
    </w:pPr>
  </w:style>
  <w:style w:type="paragraph" w:customStyle="1" w:styleId="affff2">
    <w:name w:val="Анотация"/>
    <w:rsid w:val="00005553"/>
    <w:pPr>
      <w:keepNext/>
      <w:suppressAutoHyphens/>
      <w:spacing w:before="240" w:after="240" w:line="240" w:lineRule="auto"/>
      <w:jc w:val="center"/>
      <w:textAlignment w:val="baseline"/>
    </w:pPr>
    <w:rPr>
      <w:rFonts w:ascii="Times New Roman" w:eastAsia="Arial" w:hAnsi="Times New Roman" w:cs="Times New Roman"/>
      <w:b/>
      <w:kern w:val="1"/>
      <w:sz w:val="24"/>
      <w:szCs w:val="20"/>
      <w:lang w:eastAsia="zh-CN"/>
    </w:rPr>
  </w:style>
  <w:style w:type="paragraph" w:customStyle="1" w:styleId="affff3">
    <w:name w:val="СписокДефис"/>
    <w:basedOn w:val="Standard"/>
    <w:rsid w:val="00005553"/>
    <w:pPr>
      <w:spacing w:before="0" w:after="0"/>
      <w:ind w:left="284" w:hanging="284"/>
    </w:pPr>
    <w:rPr>
      <w:sz w:val="20"/>
    </w:rPr>
  </w:style>
  <w:style w:type="paragraph" w:customStyle="1" w:styleId="212">
    <w:name w:val="Указатель 21"/>
    <w:basedOn w:val="Standard"/>
    <w:next w:val="Standard"/>
    <w:rsid w:val="00005553"/>
    <w:pPr>
      <w:ind w:left="480" w:hanging="240"/>
    </w:pPr>
  </w:style>
  <w:style w:type="paragraph" w:customStyle="1" w:styleId="311">
    <w:name w:val="Указатель 31"/>
    <w:basedOn w:val="Standard"/>
    <w:next w:val="Standard"/>
    <w:rsid w:val="00005553"/>
    <w:pPr>
      <w:ind w:left="720" w:hanging="240"/>
    </w:pPr>
  </w:style>
  <w:style w:type="paragraph" w:customStyle="1" w:styleId="410">
    <w:name w:val="Указатель 41"/>
    <w:basedOn w:val="Standard"/>
    <w:next w:val="Standard"/>
    <w:rsid w:val="00005553"/>
    <w:pPr>
      <w:ind w:left="960" w:hanging="240"/>
    </w:pPr>
  </w:style>
  <w:style w:type="paragraph" w:customStyle="1" w:styleId="510">
    <w:name w:val="Указатель 51"/>
    <w:basedOn w:val="Standard"/>
    <w:next w:val="Standard"/>
    <w:rsid w:val="00005553"/>
    <w:pPr>
      <w:ind w:left="1200" w:hanging="240"/>
    </w:pPr>
  </w:style>
  <w:style w:type="paragraph" w:customStyle="1" w:styleId="610">
    <w:name w:val="Указатель 61"/>
    <w:basedOn w:val="Standard"/>
    <w:next w:val="Standard"/>
    <w:rsid w:val="00005553"/>
    <w:pPr>
      <w:ind w:left="1440" w:hanging="240"/>
    </w:pPr>
  </w:style>
  <w:style w:type="paragraph" w:customStyle="1" w:styleId="710">
    <w:name w:val="Указатель 71"/>
    <w:basedOn w:val="Standard"/>
    <w:next w:val="Standard"/>
    <w:rsid w:val="00005553"/>
    <w:pPr>
      <w:ind w:left="1680" w:hanging="240"/>
    </w:pPr>
  </w:style>
  <w:style w:type="paragraph" w:customStyle="1" w:styleId="811">
    <w:name w:val="Указатель 81"/>
    <w:basedOn w:val="Standard"/>
    <w:next w:val="Standard"/>
    <w:rsid w:val="00005553"/>
    <w:pPr>
      <w:ind w:left="1920" w:hanging="240"/>
    </w:pPr>
  </w:style>
  <w:style w:type="paragraph" w:customStyle="1" w:styleId="910">
    <w:name w:val="Указатель 91"/>
    <w:basedOn w:val="Standard"/>
    <w:next w:val="Standard"/>
    <w:rsid w:val="00005553"/>
    <w:pPr>
      <w:ind w:left="2160" w:hanging="240"/>
    </w:pPr>
  </w:style>
  <w:style w:type="paragraph" w:customStyle="1" w:styleId="42">
    <w:name w:val="Указатель4"/>
    <w:basedOn w:val="Standard"/>
    <w:next w:val="Standard"/>
    <w:rsid w:val="00005553"/>
    <w:pPr>
      <w:spacing w:before="240" w:after="120"/>
      <w:jc w:val="center"/>
    </w:pPr>
    <w:rPr>
      <w:b/>
      <w:bCs/>
      <w:szCs w:val="31"/>
    </w:rPr>
  </w:style>
  <w:style w:type="paragraph" w:styleId="HTML0">
    <w:name w:val="HTML Address"/>
    <w:basedOn w:val="Standard"/>
    <w:link w:val="HTML1"/>
    <w:rsid w:val="00005553"/>
    <w:rPr>
      <w:i/>
      <w:iCs/>
    </w:rPr>
  </w:style>
  <w:style w:type="character" w:customStyle="1" w:styleId="HTML1">
    <w:name w:val="Адрес HTML Знак"/>
    <w:basedOn w:val="a3"/>
    <w:link w:val="HTML0"/>
    <w:rsid w:val="00005553"/>
    <w:rPr>
      <w:rFonts w:ascii="Verdana" w:eastAsia="Times New Roman" w:hAnsi="Verdana" w:cs="Verdana"/>
      <w:i/>
      <w:iCs/>
      <w:kern w:val="1"/>
      <w:sz w:val="18"/>
      <w:szCs w:val="20"/>
      <w:lang w:eastAsia="zh-CN"/>
    </w:rPr>
  </w:style>
  <w:style w:type="paragraph" w:customStyle="1" w:styleId="Addressee">
    <w:name w:val="Addressee"/>
    <w:basedOn w:val="Standard"/>
    <w:rsid w:val="00005553"/>
    <w:pPr>
      <w:ind w:left="2880"/>
    </w:pPr>
    <w:rPr>
      <w:rFonts w:ascii="Arial" w:hAnsi="Arial" w:cs="Arial"/>
      <w:szCs w:val="24"/>
    </w:rPr>
  </w:style>
  <w:style w:type="paragraph" w:customStyle="1" w:styleId="1f5">
    <w:name w:val="Дата1"/>
    <w:basedOn w:val="Standard"/>
    <w:next w:val="Standard"/>
    <w:rsid w:val="00005553"/>
  </w:style>
  <w:style w:type="paragraph" w:customStyle="1" w:styleId="1f6">
    <w:name w:val="Заголовок записки1"/>
    <w:basedOn w:val="Standard"/>
    <w:next w:val="Standard"/>
    <w:rsid w:val="00005553"/>
  </w:style>
  <w:style w:type="paragraph" w:customStyle="1" w:styleId="1f7">
    <w:name w:val="Заголовок таблицы ссылок1"/>
    <w:basedOn w:val="Standard"/>
    <w:next w:val="Standard"/>
    <w:rsid w:val="00005553"/>
    <w:pPr>
      <w:spacing w:before="120"/>
    </w:pPr>
    <w:rPr>
      <w:rFonts w:ascii="Arial" w:hAnsi="Arial" w:cs="Arial"/>
      <w:b/>
      <w:bCs/>
      <w:szCs w:val="24"/>
    </w:rPr>
  </w:style>
  <w:style w:type="paragraph" w:customStyle="1" w:styleId="1f8">
    <w:name w:val="Красная строка1"/>
    <w:basedOn w:val="Textbody"/>
    <w:rsid w:val="00005553"/>
    <w:pPr>
      <w:ind w:firstLine="210"/>
    </w:pPr>
  </w:style>
  <w:style w:type="paragraph" w:customStyle="1" w:styleId="213">
    <w:name w:val="Красная строка 21"/>
    <w:basedOn w:val="Textbodyindent"/>
    <w:rsid w:val="00005553"/>
    <w:pPr>
      <w:ind w:firstLine="210"/>
    </w:pPr>
  </w:style>
  <w:style w:type="paragraph" w:customStyle="1" w:styleId="214">
    <w:name w:val="Маркированный список 21"/>
    <w:basedOn w:val="Standard"/>
    <w:rsid w:val="00005553"/>
  </w:style>
  <w:style w:type="paragraph" w:customStyle="1" w:styleId="312">
    <w:name w:val="Маркированный список 31"/>
    <w:basedOn w:val="Standard"/>
    <w:rsid w:val="00005553"/>
  </w:style>
  <w:style w:type="paragraph" w:customStyle="1" w:styleId="411">
    <w:name w:val="Маркированный список 41"/>
    <w:basedOn w:val="Standard"/>
    <w:rsid w:val="00005553"/>
  </w:style>
  <w:style w:type="paragraph" w:customStyle="1" w:styleId="511">
    <w:name w:val="Маркированный список 51"/>
    <w:basedOn w:val="Standard"/>
    <w:rsid w:val="00005553"/>
  </w:style>
  <w:style w:type="paragraph" w:customStyle="1" w:styleId="215">
    <w:name w:val="Нумерованный список 21"/>
    <w:basedOn w:val="Standard"/>
    <w:rsid w:val="00005553"/>
  </w:style>
  <w:style w:type="paragraph" w:customStyle="1" w:styleId="313">
    <w:name w:val="Нумерованный список 31"/>
    <w:basedOn w:val="Standard"/>
    <w:rsid w:val="00005553"/>
  </w:style>
  <w:style w:type="paragraph" w:customStyle="1" w:styleId="412">
    <w:name w:val="Нумерованный список 41"/>
    <w:basedOn w:val="Standard"/>
    <w:rsid w:val="00005553"/>
  </w:style>
  <w:style w:type="paragraph" w:customStyle="1" w:styleId="512">
    <w:name w:val="Нумерованный список 51"/>
    <w:basedOn w:val="Standard"/>
    <w:rsid w:val="00005553"/>
  </w:style>
  <w:style w:type="paragraph" w:customStyle="1" w:styleId="Sender">
    <w:name w:val="Sender"/>
    <w:basedOn w:val="Standard"/>
    <w:rsid w:val="00005553"/>
    <w:rPr>
      <w:rFonts w:ascii="Arial" w:hAnsi="Arial" w:cs="Arial"/>
      <w:sz w:val="20"/>
    </w:rPr>
  </w:style>
  <w:style w:type="paragraph" w:customStyle="1" w:styleId="1f9">
    <w:name w:val="Обычный отступ1"/>
    <w:basedOn w:val="Standard"/>
    <w:rsid w:val="00005553"/>
    <w:pPr>
      <w:ind w:left="720"/>
    </w:pPr>
  </w:style>
  <w:style w:type="paragraph" w:customStyle="1" w:styleId="216">
    <w:name w:val="Основной текст 21"/>
    <w:basedOn w:val="Standard"/>
    <w:rsid w:val="00005553"/>
    <w:pPr>
      <w:spacing w:after="120" w:line="480" w:lineRule="auto"/>
    </w:pPr>
  </w:style>
  <w:style w:type="paragraph" w:customStyle="1" w:styleId="314">
    <w:name w:val="Основной текст с отступом 31"/>
    <w:basedOn w:val="Standard"/>
    <w:rsid w:val="00005553"/>
    <w:pPr>
      <w:spacing w:after="120"/>
      <w:ind w:left="283"/>
    </w:pPr>
    <w:rPr>
      <w:sz w:val="16"/>
      <w:szCs w:val="16"/>
    </w:rPr>
  </w:style>
  <w:style w:type="paragraph" w:styleId="affff4">
    <w:name w:val="Signature"/>
    <w:basedOn w:val="Standard"/>
    <w:link w:val="affff5"/>
    <w:rsid w:val="00005553"/>
    <w:pPr>
      <w:ind w:left="4252"/>
    </w:pPr>
  </w:style>
  <w:style w:type="character" w:customStyle="1" w:styleId="affff5">
    <w:name w:val="Подпись Знак"/>
    <w:basedOn w:val="a3"/>
    <w:link w:val="affff4"/>
    <w:rsid w:val="00005553"/>
    <w:rPr>
      <w:rFonts w:ascii="Verdana" w:eastAsia="Times New Roman" w:hAnsi="Verdana" w:cs="Verdana"/>
      <w:kern w:val="1"/>
      <w:sz w:val="18"/>
      <w:szCs w:val="20"/>
      <w:lang w:eastAsia="zh-CN"/>
    </w:rPr>
  </w:style>
  <w:style w:type="paragraph" w:customStyle="1" w:styleId="1fa">
    <w:name w:val="Приветствие1"/>
    <w:basedOn w:val="Standard"/>
    <w:next w:val="Standard"/>
    <w:rsid w:val="00005553"/>
  </w:style>
  <w:style w:type="paragraph" w:customStyle="1" w:styleId="1fb">
    <w:name w:val="Продолжение списка1"/>
    <w:basedOn w:val="Standard"/>
    <w:rsid w:val="00005553"/>
    <w:pPr>
      <w:spacing w:after="120"/>
      <w:ind w:left="283"/>
    </w:pPr>
  </w:style>
  <w:style w:type="paragraph" w:customStyle="1" w:styleId="217">
    <w:name w:val="Продолжение списка 21"/>
    <w:basedOn w:val="Standard"/>
    <w:rsid w:val="00005553"/>
    <w:pPr>
      <w:spacing w:after="120"/>
      <w:ind w:left="566"/>
    </w:pPr>
  </w:style>
  <w:style w:type="paragraph" w:customStyle="1" w:styleId="315">
    <w:name w:val="Продолжение списка 31"/>
    <w:basedOn w:val="Standard"/>
    <w:rsid w:val="00005553"/>
    <w:pPr>
      <w:spacing w:after="120"/>
      <w:ind w:left="849"/>
    </w:pPr>
  </w:style>
  <w:style w:type="paragraph" w:customStyle="1" w:styleId="413">
    <w:name w:val="Продолжение списка 41"/>
    <w:basedOn w:val="Standard"/>
    <w:rsid w:val="00005553"/>
    <w:pPr>
      <w:spacing w:after="120"/>
      <w:ind w:left="1132"/>
    </w:pPr>
  </w:style>
  <w:style w:type="paragraph" w:customStyle="1" w:styleId="513">
    <w:name w:val="Продолжение списка 51"/>
    <w:basedOn w:val="Standard"/>
    <w:rsid w:val="00005553"/>
    <w:pPr>
      <w:spacing w:after="120"/>
      <w:ind w:left="1415"/>
    </w:pPr>
  </w:style>
  <w:style w:type="paragraph" w:customStyle="1" w:styleId="1fc">
    <w:name w:val="Прощание1"/>
    <w:basedOn w:val="Standard"/>
    <w:rsid w:val="00005553"/>
    <w:pPr>
      <w:ind w:left="4252"/>
    </w:pPr>
  </w:style>
  <w:style w:type="paragraph" w:customStyle="1" w:styleId="218">
    <w:name w:val="Список 21"/>
    <w:basedOn w:val="Standard"/>
    <w:rsid w:val="00005553"/>
    <w:pPr>
      <w:ind w:left="566" w:hanging="283"/>
    </w:pPr>
  </w:style>
  <w:style w:type="paragraph" w:customStyle="1" w:styleId="316">
    <w:name w:val="Список 31"/>
    <w:basedOn w:val="Standard"/>
    <w:rsid w:val="00005553"/>
    <w:pPr>
      <w:ind w:left="849" w:hanging="283"/>
    </w:pPr>
  </w:style>
  <w:style w:type="paragraph" w:customStyle="1" w:styleId="414">
    <w:name w:val="Список 41"/>
    <w:basedOn w:val="Standard"/>
    <w:rsid w:val="00005553"/>
    <w:pPr>
      <w:ind w:left="1132" w:hanging="283"/>
    </w:pPr>
  </w:style>
  <w:style w:type="paragraph" w:customStyle="1" w:styleId="514">
    <w:name w:val="Список 51"/>
    <w:basedOn w:val="Standard"/>
    <w:rsid w:val="00005553"/>
    <w:pPr>
      <w:ind w:left="1415" w:hanging="283"/>
    </w:pPr>
  </w:style>
  <w:style w:type="paragraph" w:styleId="HTML2">
    <w:name w:val="HTML Preformatted"/>
    <w:basedOn w:val="Standard"/>
    <w:link w:val="HTML3"/>
    <w:rsid w:val="00005553"/>
    <w:rPr>
      <w:rFonts w:ascii="Courier New" w:hAnsi="Courier New" w:cs="Courier New"/>
    </w:rPr>
  </w:style>
  <w:style w:type="character" w:customStyle="1" w:styleId="HTML3">
    <w:name w:val="Стандартный HTML Знак"/>
    <w:basedOn w:val="a3"/>
    <w:link w:val="HTML2"/>
    <w:rsid w:val="00005553"/>
    <w:rPr>
      <w:rFonts w:ascii="Courier New" w:eastAsia="Times New Roman" w:hAnsi="Courier New" w:cs="Courier New"/>
      <w:kern w:val="1"/>
      <w:sz w:val="18"/>
      <w:szCs w:val="20"/>
      <w:lang w:eastAsia="zh-CN"/>
    </w:rPr>
  </w:style>
  <w:style w:type="paragraph" w:customStyle="1" w:styleId="1fd">
    <w:name w:val="Схема документа1"/>
    <w:basedOn w:val="Standard"/>
    <w:rsid w:val="00005553"/>
    <w:pPr>
      <w:shd w:val="clear" w:color="auto" w:fill="000080"/>
    </w:pPr>
    <w:rPr>
      <w:rFonts w:ascii="Tahoma" w:hAnsi="Tahoma" w:cs="Tahoma"/>
    </w:rPr>
  </w:style>
  <w:style w:type="paragraph" w:customStyle="1" w:styleId="1fe">
    <w:name w:val="Таблица ссылок1"/>
    <w:basedOn w:val="Standard"/>
    <w:next w:val="Standard"/>
    <w:rsid w:val="00005553"/>
    <w:pPr>
      <w:ind w:left="240" w:hanging="240"/>
    </w:pPr>
  </w:style>
  <w:style w:type="paragraph" w:customStyle="1" w:styleId="28">
    <w:name w:val="Текст2"/>
    <w:basedOn w:val="Standard"/>
    <w:rsid w:val="00005553"/>
    <w:pPr>
      <w:ind w:left="0"/>
      <w:jc w:val="left"/>
    </w:pPr>
    <w:rPr>
      <w:rFonts w:cs="Courier New"/>
    </w:rPr>
  </w:style>
  <w:style w:type="paragraph" w:customStyle="1" w:styleId="Endnote">
    <w:name w:val="Endnote"/>
    <w:basedOn w:val="Standard"/>
    <w:rsid w:val="00005553"/>
    <w:rPr>
      <w:sz w:val="20"/>
    </w:rPr>
  </w:style>
  <w:style w:type="paragraph" w:customStyle="1" w:styleId="1ff">
    <w:name w:val="Текст макроса1"/>
    <w:rsid w:val="00005553"/>
    <w:pPr>
      <w:keepNext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before="60" w:after="60" w:line="240" w:lineRule="auto"/>
      <w:ind w:firstLine="720"/>
      <w:jc w:val="both"/>
      <w:textAlignment w:val="baseline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1ff0">
    <w:name w:val="Текст примечания1"/>
    <w:basedOn w:val="Standard"/>
    <w:rsid w:val="00005553"/>
    <w:rPr>
      <w:sz w:val="20"/>
    </w:rPr>
  </w:style>
  <w:style w:type="paragraph" w:customStyle="1" w:styleId="Footnote">
    <w:name w:val="Footnote"/>
    <w:basedOn w:val="Standard"/>
    <w:rsid w:val="00005553"/>
    <w:rPr>
      <w:sz w:val="20"/>
    </w:rPr>
  </w:style>
  <w:style w:type="paragraph" w:customStyle="1" w:styleId="1ff1">
    <w:name w:val="Цитата1"/>
    <w:basedOn w:val="Standard"/>
    <w:rsid w:val="00005553"/>
    <w:pPr>
      <w:spacing w:after="120"/>
      <w:ind w:left="1440" w:right="1440"/>
    </w:pPr>
  </w:style>
  <w:style w:type="paragraph" w:customStyle="1" w:styleId="1ff2">
    <w:name w:val="Шапка1"/>
    <w:basedOn w:val="Standard"/>
    <w:rsid w:val="00005553"/>
    <w:pPr>
      <w:shd w:val="clear" w:color="auto" w:fill="CCCCCC"/>
      <w:ind w:left="1134" w:hanging="1134"/>
    </w:pPr>
    <w:rPr>
      <w:rFonts w:ascii="Arial" w:hAnsi="Arial" w:cs="Arial"/>
      <w:szCs w:val="24"/>
    </w:rPr>
  </w:style>
  <w:style w:type="paragraph" w:customStyle="1" w:styleId="affff6">
    <w:name w:val="Подпись электронной почты"/>
    <w:basedOn w:val="Standard"/>
    <w:rsid w:val="00005553"/>
  </w:style>
  <w:style w:type="paragraph" w:customStyle="1" w:styleId="1ff3">
    <w:name w:val="Текст1"/>
    <w:basedOn w:val="Standard"/>
    <w:rsid w:val="00005553"/>
    <w:pPr>
      <w:spacing w:before="0" w:after="0"/>
      <w:jc w:val="left"/>
    </w:pPr>
    <w:rPr>
      <w:rFonts w:ascii="Courier New" w:hAnsi="Courier New" w:cs="Courier New"/>
      <w:sz w:val="20"/>
    </w:rPr>
  </w:style>
  <w:style w:type="paragraph" w:customStyle="1" w:styleId="1ff4">
    <w:name w:val="Стиль1"/>
    <w:basedOn w:val="Textbody"/>
    <w:rsid w:val="00005553"/>
    <w:pPr>
      <w:spacing w:before="120"/>
    </w:pPr>
    <w:rPr>
      <w:rFonts w:ascii="NTTimes/Cyrillic" w:hAnsi="NTTimes/Cyrillic" w:cs="NTTimes/Cyrillic"/>
    </w:rPr>
  </w:style>
  <w:style w:type="paragraph" w:customStyle="1" w:styleId="Erp">
    <w:name w:val="Erp"/>
    <w:basedOn w:val="Standard"/>
    <w:rsid w:val="00005553"/>
    <w:pPr>
      <w:spacing w:before="0" w:after="100"/>
      <w:ind w:left="0"/>
      <w:jc w:val="left"/>
    </w:pPr>
    <w:rPr>
      <w:rFonts w:ascii="Times New Roman" w:hAnsi="Times New Roman" w:cs="Times New Roman"/>
      <w:sz w:val="20"/>
      <w:lang w:val="en-US"/>
    </w:rPr>
  </w:style>
  <w:style w:type="paragraph" w:customStyle="1" w:styleId="affff7">
    <w:name w:val="Приложение"/>
    <w:basedOn w:val="1e"/>
    <w:rsid w:val="00005553"/>
    <w:pPr>
      <w:keepNext/>
      <w:pageBreakBefore/>
      <w:spacing w:before="120" w:after="120"/>
      <w:ind w:left="2694" w:hanging="2694"/>
      <w:jc w:val="left"/>
    </w:pPr>
    <w:rPr>
      <w:rFonts w:ascii="Verdana" w:hAnsi="Verdana" w:cs="Verdana"/>
      <w:b w:val="0"/>
      <w:bCs w:val="0"/>
    </w:rPr>
  </w:style>
  <w:style w:type="paragraph" w:customStyle="1" w:styleId="C1">
    <w:name w:val="Cсписок1"/>
    <w:basedOn w:val="Standard"/>
    <w:rsid w:val="00005553"/>
    <w:pPr>
      <w:ind w:left="2061" w:hanging="360"/>
    </w:pPr>
  </w:style>
  <w:style w:type="paragraph" w:customStyle="1" w:styleId="1ff5">
    <w:name w:val="Нум. Список 1"/>
    <w:basedOn w:val="Standard"/>
    <w:rsid w:val="00005553"/>
  </w:style>
  <w:style w:type="paragraph" w:customStyle="1" w:styleId="29">
    <w:name w:val="Марк. Список 2"/>
    <w:basedOn w:val="15"/>
    <w:rsid w:val="00005553"/>
    <w:pPr>
      <w:ind w:left="2410"/>
    </w:pPr>
  </w:style>
  <w:style w:type="paragraph" w:customStyle="1" w:styleId="33">
    <w:name w:val="Марк. Список 3"/>
    <w:basedOn w:val="29"/>
    <w:rsid w:val="00005553"/>
  </w:style>
  <w:style w:type="paragraph" w:customStyle="1" w:styleId="affff8">
    <w:name w:val="Список маркер"/>
    <w:basedOn w:val="Standard"/>
    <w:rsid w:val="00005553"/>
    <w:pPr>
      <w:overflowPunct w:val="0"/>
      <w:autoSpaceDE w:val="0"/>
      <w:spacing w:before="120" w:after="0"/>
      <w:ind w:left="572" w:hanging="283"/>
    </w:pPr>
    <w:rPr>
      <w:rFonts w:ascii="Times New Roman" w:hAnsi="Times New Roman" w:cs="Times New Roman"/>
      <w:sz w:val="24"/>
      <w:szCs w:val="24"/>
    </w:rPr>
  </w:style>
  <w:style w:type="paragraph" w:customStyle="1" w:styleId="317">
    <w:name w:val="Основной текст 31"/>
    <w:basedOn w:val="Standard"/>
    <w:rsid w:val="00005553"/>
    <w:pPr>
      <w:overflowPunct w:val="0"/>
      <w:autoSpaceDE w:val="0"/>
      <w:spacing w:before="0" w:after="160"/>
      <w:ind w:left="1077" w:hanging="397"/>
    </w:pPr>
    <w:rPr>
      <w:rFonts w:ascii="NTHelvetica/Cyrillic" w:hAnsi="NTHelvetica/Cyrillic" w:cs="NTHelvetica/Cyrillic"/>
      <w:sz w:val="24"/>
    </w:rPr>
  </w:style>
  <w:style w:type="paragraph" w:customStyle="1" w:styleId="1ff6">
    <w:name w:val="з1"/>
    <w:basedOn w:val="Standard"/>
    <w:rsid w:val="00005553"/>
    <w:pPr>
      <w:keepNext/>
      <w:spacing w:before="0" w:after="0" w:line="360" w:lineRule="auto"/>
    </w:pPr>
    <w:rPr>
      <w:rFonts w:ascii="Times New Roman" w:hAnsi="Times New Roman" w:cs="Times New Roman"/>
      <w:b/>
      <w:sz w:val="28"/>
      <w:szCs w:val="28"/>
    </w:rPr>
  </w:style>
  <w:style w:type="paragraph" w:customStyle="1" w:styleId="2a">
    <w:name w:val="з2"/>
    <w:basedOn w:val="1ff6"/>
    <w:rsid w:val="00005553"/>
    <w:pPr>
      <w:ind w:left="3600" w:hanging="360"/>
    </w:pPr>
  </w:style>
  <w:style w:type="paragraph" w:customStyle="1" w:styleId="2b">
    <w:name w:val="з2_"/>
    <w:basedOn w:val="2a"/>
    <w:rsid w:val="00005553"/>
    <w:pPr>
      <w:ind w:left="0" w:firstLine="709"/>
    </w:pPr>
  </w:style>
  <w:style w:type="paragraph" w:customStyle="1" w:styleId="34">
    <w:name w:val="з3"/>
    <w:basedOn w:val="2b"/>
    <w:rsid w:val="00005553"/>
    <w:pPr>
      <w:ind w:left="2160" w:hanging="180"/>
    </w:pPr>
  </w:style>
  <w:style w:type="paragraph" w:customStyle="1" w:styleId="affff9">
    <w:name w:val="Основной текст (список значений)"/>
    <w:basedOn w:val="Textbodyindent"/>
    <w:rsid w:val="00005553"/>
    <w:pPr>
      <w:spacing w:before="0" w:after="0"/>
      <w:ind w:left="927"/>
      <w:jc w:val="left"/>
    </w:pPr>
    <w:rPr>
      <w:rFonts w:ascii="Times New Roman" w:hAnsi="Times New Roman" w:cs="Times New Roman"/>
      <w:color w:val="000000"/>
      <w:sz w:val="20"/>
    </w:rPr>
  </w:style>
  <w:style w:type="paragraph" w:customStyle="1" w:styleId="affffa">
    <w:name w:val="Отчет"/>
    <w:basedOn w:val="Standard"/>
    <w:rsid w:val="00005553"/>
    <w:pPr>
      <w:spacing w:after="0"/>
      <w:ind w:left="0" w:firstLine="709"/>
    </w:pPr>
    <w:rPr>
      <w:rFonts w:ascii="Times New Roman" w:hAnsi="Times New Roman" w:cs="Times New Roman"/>
      <w:sz w:val="28"/>
      <w:szCs w:val="28"/>
    </w:rPr>
  </w:style>
  <w:style w:type="paragraph" w:customStyle="1" w:styleId="TableContents">
    <w:name w:val="Table Contents"/>
    <w:basedOn w:val="Standard"/>
    <w:rsid w:val="00005553"/>
    <w:pPr>
      <w:suppressLineNumbers/>
    </w:pPr>
  </w:style>
  <w:style w:type="paragraph" w:customStyle="1" w:styleId="TableHeading">
    <w:name w:val="Table Heading"/>
    <w:basedOn w:val="TableContents"/>
    <w:rsid w:val="00005553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005553"/>
  </w:style>
  <w:style w:type="paragraph" w:customStyle="1" w:styleId="2c">
    <w:name w:val="Текст примечания2"/>
    <w:basedOn w:val="a2"/>
    <w:rsid w:val="00005553"/>
    <w:pPr>
      <w:widowControl w:val="0"/>
      <w:suppressAutoHyphens/>
      <w:spacing w:after="0" w:line="240" w:lineRule="auto"/>
      <w:ind w:firstLine="0"/>
      <w:contextualSpacing w:val="0"/>
      <w:jc w:val="left"/>
      <w:textAlignment w:val="baseline"/>
    </w:pPr>
    <w:rPr>
      <w:rFonts w:eastAsia="DejaVu Sans" w:cs="Mangal"/>
      <w:kern w:val="1"/>
      <w:sz w:val="20"/>
      <w:szCs w:val="18"/>
      <w:lang w:eastAsia="zh-CN" w:bidi="hi-IN"/>
    </w:rPr>
  </w:style>
  <w:style w:type="paragraph" w:customStyle="1" w:styleId="43">
    <w:name w:val="з4"/>
    <w:basedOn w:val="34"/>
    <w:rsid w:val="00005553"/>
    <w:pPr>
      <w:ind w:left="1728" w:hanging="648"/>
      <w:textAlignment w:val="auto"/>
    </w:pPr>
  </w:style>
  <w:style w:type="paragraph" w:customStyle="1" w:styleId="35">
    <w:name w:val="Текст3"/>
    <w:basedOn w:val="a2"/>
    <w:rsid w:val="00005553"/>
    <w:pPr>
      <w:autoSpaceDE w:val="0"/>
      <w:spacing w:after="0" w:line="240" w:lineRule="auto"/>
      <w:ind w:firstLine="851"/>
      <w:contextualSpacing w:val="0"/>
    </w:pPr>
    <w:rPr>
      <w:rFonts w:ascii="Verdana" w:eastAsia="DejaVu Sans" w:hAnsi="Verdana" w:cs="Courier New"/>
      <w:kern w:val="1"/>
      <w:sz w:val="18"/>
      <w:lang w:eastAsia="zh-CN"/>
    </w:rPr>
  </w:style>
  <w:style w:type="paragraph" w:customStyle="1" w:styleId="affffb">
    <w:name w:val="Содержимое врезки"/>
    <w:basedOn w:val="a2"/>
    <w:rsid w:val="00005553"/>
    <w:pPr>
      <w:widowControl w:val="0"/>
      <w:suppressAutoHyphens/>
      <w:spacing w:after="0" w:line="240" w:lineRule="auto"/>
      <w:ind w:firstLine="0"/>
      <w:contextualSpacing w:val="0"/>
      <w:jc w:val="left"/>
      <w:textAlignment w:val="baseline"/>
    </w:pPr>
    <w:rPr>
      <w:rFonts w:eastAsia="DejaVu Sans" w:cs="Lohit Hindi"/>
      <w:kern w:val="1"/>
      <w:szCs w:val="24"/>
      <w:lang w:eastAsia="zh-CN" w:bidi="hi-IN"/>
    </w:rPr>
  </w:style>
  <w:style w:type="paragraph" w:customStyle="1" w:styleId="affffc">
    <w:name w:val="Содержимое таблицы"/>
    <w:basedOn w:val="a2"/>
    <w:rsid w:val="00005553"/>
    <w:pPr>
      <w:widowControl w:val="0"/>
      <w:suppressLineNumbers/>
      <w:suppressAutoHyphens/>
      <w:spacing w:after="0" w:line="240" w:lineRule="auto"/>
      <w:ind w:firstLine="0"/>
      <w:contextualSpacing w:val="0"/>
      <w:jc w:val="left"/>
      <w:textAlignment w:val="baseline"/>
    </w:pPr>
    <w:rPr>
      <w:rFonts w:eastAsia="DejaVu Sans" w:cs="Lohit Hindi"/>
      <w:kern w:val="1"/>
      <w:szCs w:val="24"/>
      <w:lang w:eastAsia="zh-CN" w:bidi="hi-IN"/>
    </w:rPr>
  </w:style>
  <w:style w:type="paragraph" w:customStyle="1" w:styleId="affffd">
    <w:name w:val="Заголовок таблицы"/>
    <w:basedOn w:val="affffc"/>
    <w:rsid w:val="00005553"/>
    <w:pPr>
      <w:jc w:val="center"/>
    </w:pPr>
    <w:rPr>
      <w:b/>
      <w:bCs/>
    </w:rPr>
  </w:style>
  <w:style w:type="character" w:customStyle="1" w:styleId="2d">
    <w:name w:val="Текст примечания Знак2"/>
    <w:basedOn w:val="a3"/>
    <w:uiPriority w:val="99"/>
    <w:semiHidden/>
    <w:rsid w:val="00005553"/>
    <w:rPr>
      <w:rFonts w:eastAsia="DejaVu Sans" w:cs="Mangal"/>
      <w:kern w:val="1"/>
      <w:szCs w:val="18"/>
      <w:lang w:eastAsia="zh-CN" w:bidi="hi-IN"/>
    </w:rPr>
  </w:style>
  <w:style w:type="character" w:customStyle="1" w:styleId="112">
    <w:name w:val="Заголовок 1 Знак1"/>
    <w:basedOn w:val="a3"/>
    <w:uiPriority w:val="9"/>
    <w:rsid w:val="00005553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zh-CN" w:bidi="hi-IN"/>
    </w:rPr>
  </w:style>
  <w:style w:type="paragraph" w:styleId="affffe">
    <w:name w:val="Title"/>
    <w:basedOn w:val="a2"/>
    <w:link w:val="afffff"/>
    <w:qFormat/>
    <w:rsid w:val="00005553"/>
    <w:pPr>
      <w:spacing w:before="120" w:after="120" w:line="240" w:lineRule="auto"/>
      <w:ind w:firstLine="0"/>
      <w:jc w:val="center"/>
    </w:pPr>
    <w:rPr>
      <w:b/>
      <w:bCs/>
      <w:caps/>
      <w:sz w:val="28"/>
      <w:szCs w:val="28"/>
    </w:rPr>
  </w:style>
  <w:style w:type="character" w:customStyle="1" w:styleId="afffff">
    <w:name w:val="Название Знак"/>
    <w:basedOn w:val="a3"/>
    <w:link w:val="affffe"/>
    <w:rsid w:val="00005553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220">
    <w:name w:val="Заголовок 22"/>
    <w:basedOn w:val="Standard"/>
    <w:next w:val="Standard"/>
    <w:rsid w:val="00005553"/>
    <w:pPr>
      <w:keepNext/>
      <w:tabs>
        <w:tab w:val="num" w:pos="0"/>
      </w:tabs>
      <w:spacing w:before="120"/>
      <w:ind w:left="0"/>
      <w:jc w:val="left"/>
      <w:outlineLvl w:val="1"/>
    </w:pPr>
    <w:rPr>
      <w:sz w:val="28"/>
      <w:lang w:val="en-US"/>
    </w:rPr>
  </w:style>
  <w:style w:type="paragraph" w:styleId="afffff0">
    <w:name w:val="Revision"/>
    <w:hidden/>
    <w:uiPriority w:val="99"/>
    <w:semiHidden/>
    <w:rsid w:val="00005553"/>
    <w:pPr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customStyle="1" w:styleId="0">
    <w:name w:val="_Текст0"/>
    <w:qFormat/>
    <w:rsid w:val="00005553"/>
    <w:pPr>
      <w:spacing w:after="120" w:line="240" w:lineRule="auto"/>
      <w:ind w:firstLine="709"/>
      <w:jc w:val="both"/>
    </w:pPr>
    <w:rPr>
      <w:rFonts w:ascii="Arial" w:eastAsia="Times New Roman" w:hAnsi="Arial" w:cs="Times New Roman"/>
      <w:color w:val="00000A"/>
      <w:sz w:val="24"/>
      <w:szCs w:val="24"/>
      <w:lang w:eastAsia="ru-RU"/>
    </w:rPr>
  </w:style>
  <w:style w:type="paragraph" w:customStyle="1" w:styleId="2e">
    <w:name w:val="Нумерация 2"/>
    <w:basedOn w:val="a0"/>
    <w:link w:val="2f"/>
    <w:qFormat/>
    <w:rsid w:val="00747920"/>
    <w:pPr>
      <w:ind w:left="0" w:firstLine="709"/>
    </w:pPr>
  </w:style>
  <w:style w:type="character" w:customStyle="1" w:styleId="2f">
    <w:name w:val="Нумерация 2 Знак"/>
    <w:basedOn w:val="af9"/>
    <w:link w:val="2e"/>
    <w:rsid w:val="007479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1">
    <w:name w:val="Основной текст_"/>
    <w:basedOn w:val="a3"/>
    <w:link w:val="1ff7"/>
    <w:rsid w:val="003B71A9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1ff7">
    <w:name w:val="Основной текст1"/>
    <w:basedOn w:val="a2"/>
    <w:link w:val="afffff1"/>
    <w:rsid w:val="003B71A9"/>
    <w:pPr>
      <w:widowControl w:val="0"/>
      <w:shd w:val="clear" w:color="auto" w:fill="FFFFFF"/>
      <w:spacing w:line="266" w:lineRule="auto"/>
      <w:ind w:firstLine="0"/>
      <w:contextualSpacing w:val="0"/>
    </w:pPr>
    <w:rPr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1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9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46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2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78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40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5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68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67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998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71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892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085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288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266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96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9432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792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442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8412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58096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9042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140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8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3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23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9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2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55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33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46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33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323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506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7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404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506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23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96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230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2264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077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0610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2268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1978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566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0862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ksim\Documents\&#1055;&#1086;&#1083;&#1100;&#1079;&#1086;&#1074;&#1072;&#1090;&#1077;&#1083;&#1100;&#1089;&#1082;&#1080;&#1077;%20&#1096;&#1072;&#1073;&#1083;&#1086;&#1085;&#1099;%20Office\&#1044;&#1086;&#1082;&#1091;&#1084;&#1077;&#1085;&#1090;&#1072;&#1094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BEA2A-E6B4-49D9-99A4-07A37E5C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Документация</Template>
  <TotalTime>46</TotalTime>
  <Pages>9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Алексей</cp:lastModifiedBy>
  <cp:revision>30</cp:revision>
  <cp:lastPrinted>2018-09-13T15:33:00Z</cp:lastPrinted>
  <dcterms:created xsi:type="dcterms:W3CDTF">2017-12-15T15:06:00Z</dcterms:created>
  <dcterms:modified xsi:type="dcterms:W3CDTF">2019-03-26T09:23:00Z</dcterms:modified>
</cp:coreProperties>
</file>