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634"/>
      </w:tblGrid>
      <w:tr w:rsidR="0070486F" w:rsidRPr="0070486F" w:rsidTr="007C27DC">
        <w:trPr>
          <w:trHeight w:val="12373"/>
        </w:trPr>
        <w:tc>
          <w:tcPr>
            <w:tcW w:w="40" w:type="dxa"/>
            <w:shd w:val="clear" w:color="auto" w:fill="auto"/>
            <w:vAlign w:val="bottom"/>
          </w:tcPr>
          <w:p w:rsidR="00005553" w:rsidRPr="0070486F" w:rsidRDefault="00005553" w:rsidP="00005553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shd w:val="clear" w:color="auto" w:fill="auto"/>
            <w:vAlign w:val="center"/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9"/>
            </w:tblGrid>
            <w:tr w:rsidR="0070486F" w:rsidRPr="0070486F" w:rsidTr="00005553">
              <w:tc>
                <w:tcPr>
                  <w:tcW w:w="9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5553" w:rsidRPr="0070486F" w:rsidRDefault="00BA643D" w:rsidP="00820CA5">
                  <w:pPr>
                    <w:pStyle w:val="1f1"/>
                    <w:framePr w:hSpace="180" w:wrap="around" w:vAnchor="text" w:hAnchor="margin" w:y="3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486F"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  <w:t>ОБЩЕСТВО С ОГРАНИЧЕННОЙ ОТВЕТСТВЕННОСТЬЮ «ТСС»</w:t>
                  </w:r>
                </w:p>
              </w:tc>
            </w:tr>
          </w:tbl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left="-50" w:firstLine="0"/>
              <w:jc w:val="center"/>
            </w:pPr>
          </w:p>
          <w:p w:rsidR="00005553" w:rsidRPr="0070486F" w:rsidRDefault="00005553" w:rsidP="001A77C2">
            <w:pPr>
              <w:pStyle w:val="affc"/>
              <w:spacing w:before="0" w:line="360" w:lineRule="auto"/>
              <w:ind w:left="-51"/>
              <w:rPr>
                <w:rFonts w:ascii="Times New Roman" w:hAnsi="Times New Roman"/>
                <w:b/>
                <w:sz w:val="28"/>
                <w:szCs w:val="28"/>
              </w:rPr>
            </w:pP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>средство криптографической защиты информации</w:t>
            </w:r>
          </w:p>
          <w:p w:rsidR="00005553" w:rsidRPr="0070486F" w:rsidRDefault="00005553" w:rsidP="001A77C2">
            <w:pPr>
              <w:pStyle w:val="affc"/>
              <w:spacing w:before="0" w:line="360" w:lineRule="auto"/>
              <w:ind w:left="-51"/>
              <w:rPr>
                <w:rFonts w:ascii="Times New Roman" w:hAnsi="Times New Roman"/>
                <w:b/>
                <w:sz w:val="28"/>
                <w:szCs w:val="28"/>
              </w:rPr>
            </w:pP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A77C2" w:rsidRPr="0070486F">
              <w:rPr>
                <w:rFonts w:ascii="Times New Roman" w:hAnsi="Times New Roman"/>
                <w:b/>
                <w:caps w:val="0"/>
                <w:sz w:val="28"/>
                <w:szCs w:val="28"/>
              </w:rPr>
              <w:t xml:space="preserve">Dcrypt </w:t>
            </w: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 xml:space="preserve">1.0 </w:t>
            </w:r>
            <w:r w:rsidR="001A77C2" w:rsidRPr="0070486F">
              <w:rPr>
                <w:rFonts w:ascii="Times New Roman" w:hAnsi="Times New Roman"/>
                <w:b/>
                <w:caps w:val="0"/>
                <w:sz w:val="28"/>
                <w:szCs w:val="28"/>
              </w:rPr>
              <w:t>v</w:t>
            </w:r>
            <w:r w:rsidRPr="0070486F">
              <w:rPr>
                <w:rFonts w:ascii="Times New Roman" w:hAnsi="Times New Roman"/>
                <w:b/>
                <w:sz w:val="28"/>
                <w:szCs w:val="28"/>
              </w:rPr>
              <w:t>.2»</w:t>
            </w:r>
          </w:p>
          <w:p w:rsidR="00005553" w:rsidRPr="0070486F" w:rsidRDefault="00005553" w:rsidP="001A77C2">
            <w:pPr>
              <w:spacing w:after="0"/>
              <w:ind w:left="-51" w:firstLine="0"/>
              <w:jc w:val="center"/>
              <w:rPr>
                <w:b/>
                <w:sz w:val="28"/>
                <w:szCs w:val="28"/>
              </w:rPr>
            </w:pPr>
            <w:r w:rsidRPr="0070486F">
              <w:rPr>
                <w:b/>
                <w:caps/>
                <w:sz w:val="28"/>
                <w:szCs w:val="28"/>
              </w:rPr>
              <w:t xml:space="preserve">Руководство </w:t>
            </w:r>
            <w:r w:rsidR="004F2A3D">
              <w:rPr>
                <w:b/>
                <w:caps/>
                <w:sz w:val="28"/>
                <w:szCs w:val="28"/>
              </w:rPr>
              <w:t>разработчика</w:t>
            </w:r>
          </w:p>
          <w:p w:rsidR="00005553" w:rsidRPr="0070486F" w:rsidRDefault="00BA643D" w:rsidP="001A77C2">
            <w:pPr>
              <w:spacing w:after="0"/>
              <w:ind w:left="-51" w:firstLine="0"/>
              <w:jc w:val="center"/>
              <w:rPr>
                <w:b/>
                <w:caps/>
                <w:sz w:val="28"/>
                <w:szCs w:val="28"/>
              </w:rPr>
            </w:pPr>
            <w:r w:rsidRPr="0070486F">
              <w:rPr>
                <w:b/>
                <w:sz w:val="28"/>
                <w:szCs w:val="28"/>
              </w:rPr>
              <w:t>4012-006-61649217</w:t>
            </w:r>
            <w:r w:rsidR="00027A8F">
              <w:rPr>
                <w:b/>
                <w:sz w:val="28"/>
                <w:szCs w:val="28"/>
              </w:rPr>
              <w:t>-1</w:t>
            </w:r>
            <w:r w:rsidR="006D1BF4">
              <w:rPr>
                <w:b/>
                <w:sz w:val="28"/>
                <w:szCs w:val="28"/>
              </w:rPr>
              <w:t>8</w:t>
            </w:r>
            <w:r w:rsidRPr="0070486F">
              <w:rPr>
                <w:b/>
                <w:sz w:val="28"/>
                <w:szCs w:val="28"/>
              </w:rPr>
              <w:t xml:space="preserve"> </w:t>
            </w:r>
            <w:r w:rsidR="00820CA5">
              <w:rPr>
                <w:b/>
                <w:sz w:val="28"/>
                <w:szCs w:val="28"/>
                <w:lang w:val="en-US"/>
              </w:rPr>
              <w:t xml:space="preserve">01 </w:t>
            </w:r>
            <w:r w:rsidR="004F2A3D">
              <w:rPr>
                <w:b/>
                <w:caps/>
                <w:sz w:val="28"/>
                <w:szCs w:val="28"/>
              </w:rPr>
              <w:t>92</w:t>
            </w: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1A77C2" w:rsidRPr="0070486F" w:rsidRDefault="001A77C2" w:rsidP="001A77C2">
            <w:pPr>
              <w:pStyle w:val="ae"/>
              <w:ind w:firstLine="0"/>
              <w:jc w:val="center"/>
            </w:pPr>
          </w:p>
          <w:p w:rsidR="00005553" w:rsidRPr="0070486F" w:rsidRDefault="00005553" w:rsidP="007C27DC">
            <w:pPr>
              <w:pStyle w:val="ae"/>
              <w:ind w:firstLine="0"/>
              <w:jc w:val="center"/>
            </w:pPr>
          </w:p>
          <w:p w:rsidR="00005553" w:rsidRPr="0070486F" w:rsidRDefault="00005553" w:rsidP="007C27DC">
            <w:pPr>
              <w:pStyle w:val="ae"/>
              <w:ind w:left="-185" w:firstLine="0"/>
              <w:jc w:val="center"/>
            </w:pPr>
            <w:r w:rsidRPr="0070486F">
              <w:t>Москва</w:t>
            </w:r>
          </w:p>
          <w:p w:rsidR="00005553" w:rsidRPr="0070486F" w:rsidRDefault="00005553" w:rsidP="006D1BF4">
            <w:pPr>
              <w:pStyle w:val="ae"/>
              <w:ind w:left="-185" w:firstLine="0"/>
              <w:jc w:val="center"/>
            </w:pPr>
            <w:r w:rsidRPr="0070486F">
              <w:t>20</w:t>
            </w:r>
            <w:r w:rsidR="00027A8F">
              <w:t>1</w:t>
            </w:r>
            <w:r w:rsidR="006D1BF4">
              <w:t>8</w:t>
            </w:r>
          </w:p>
        </w:tc>
      </w:tr>
    </w:tbl>
    <w:p w:rsidR="00005553" w:rsidRPr="0070486F" w:rsidRDefault="00005553" w:rsidP="00005553">
      <w:pPr>
        <w:pStyle w:val="110"/>
        <w:tabs>
          <w:tab w:val="left" w:pos="267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6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05553" w:rsidRPr="0070486F" w:rsidRDefault="00005553" w:rsidP="00005553">
      <w:pPr>
        <w:pStyle w:val="11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4F" w:rsidRPr="0070486F" w:rsidRDefault="00B9534F" w:rsidP="008B38A1">
      <w:pPr>
        <w:spacing w:after="0"/>
        <w:ind w:right="74"/>
        <w:rPr>
          <w:szCs w:val="28"/>
        </w:rPr>
      </w:pPr>
      <w:r w:rsidRPr="0070486F">
        <w:rPr>
          <w:szCs w:val="28"/>
        </w:rPr>
        <w:t xml:space="preserve">Настоящий документ </w:t>
      </w:r>
      <w:r w:rsidRPr="0070486F">
        <w:rPr>
          <w:spacing w:val="1"/>
          <w:szCs w:val="28"/>
        </w:rPr>
        <w:t>является</w:t>
      </w:r>
      <w:r w:rsidR="00005553" w:rsidRPr="0070486F">
        <w:rPr>
          <w:spacing w:val="2"/>
          <w:szCs w:val="28"/>
        </w:rPr>
        <w:t xml:space="preserve"> р</w:t>
      </w:r>
      <w:r w:rsidR="00005553" w:rsidRPr="0070486F">
        <w:rPr>
          <w:spacing w:val="-5"/>
          <w:szCs w:val="28"/>
        </w:rPr>
        <w:t>у</w:t>
      </w:r>
      <w:r w:rsidR="00005553" w:rsidRPr="0070486F">
        <w:rPr>
          <w:spacing w:val="1"/>
          <w:szCs w:val="28"/>
        </w:rPr>
        <w:t>к</w:t>
      </w:r>
      <w:r w:rsidR="00005553" w:rsidRPr="0070486F">
        <w:rPr>
          <w:szCs w:val="28"/>
        </w:rPr>
        <w:t>овод</w:t>
      </w:r>
      <w:r w:rsidR="00005553" w:rsidRPr="0070486F">
        <w:rPr>
          <w:spacing w:val="-1"/>
          <w:szCs w:val="28"/>
        </w:rPr>
        <w:t>с</w:t>
      </w:r>
      <w:r w:rsidR="00005553" w:rsidRPr="0070486F">
        <w:rPr>
          <w:szCs w:val="28"/>
        </w:rPr>
        <w:t>т</w:t>
      </w:r>
      <w:r w:rsidR="00005553" w:rsidRPr="0070486F">
        <w:rPr>
          <w:spacing w:val="2"/>
          <w:szCs w:val="28"/>
        </w:rPr>
        <w:t>в</w:t>
      </w:r>
      <w:r w:rsidR="00005553" w:rsidRPr="0070486F">
        <w:rPr>
          <w:szCs w:val="28"/>
        </w:rPr>
        <w:t>о</w:t>
      </w:r>
      <w:r w:rsidRPr="0070486F">
        <w:rPr>
          <w:szCs w:val="28"/>
        </w:rPr>
        <w:t>м</w:t>
      </w:r>
      <w:r w:rsidR="00005553" w:rsidRPr="0070486F">
        <w:rPr>
          <w:spacing w:val="2"/>
          <w:szCs w:val="28"/>
        </w:rPr>
        <w:t xml:space="preserve"> </w:t>
      </w:r>
      <w:r w:rsidR="004F2A3D">
        <w:rPr>
          <w:spacing w:val="-1"/>
          <w:szCs w:val="28"/>
        </w:rPr>
        <w:t xml:space="preserve">разработчика средств криптографической защиты информации </w:t>
      </w:r>
      <w:r w:rsidR="004F2A3D" w:rsidRPr="004F2A3D">
        <w:rPr>
          <w:spacing w:val="-1"/>
          <w:szCs w:val="28"/>
        </w:rPr>
        <w:t>(</w:t>
      </w:r>
      <w:r w:rsidR="004F2A3D">
        <w:rPr>
          <w:spacing w:val="-1"/>
          <w:szCs w:val="28"/>
        </w:rPr>
        <w:t>далее – СКЗИ) на основе библиотечных вызовов СКЗИ «</w:t>
      </w:r>
      <w:r w:rsidR="004F2A3D">
        <w:rPr>
          <w:spacing w:val="-1"/>
          <w:szCs w:val="28"/>
          <w:lang w:val="en-US"/>
        </w:rPr>
        <w:t>Dcrypt</w:t>
      </w:r>
      <w:r w:rsidR="004F2A3D">
        <w:rPr>
          <w:spacing w:val="-1"/>
          <w:szCs w:val="28"/>
        </w:rPr>
        <w:t xml:space="preserve"> 1.</w:t>
      </w:r>
      <w:r w:rsidR="004F2A3D" w:rsidRPr="004F2A3D">
        <w:rPr>
          <w:spacing w:val="-1"/>
          <w:szCs w:val="28"/>
        </w:rPr>
        <w:t xml:space="preserve">0 </w:t>
      </w:r>
      <w:r w:rsidR="004F2A3D">
        <w:rPr>
          <w:spacing w:val="-1"/>
          <w:szCs w:val="28"/>
          <w:lang w:val="en-US"/>
        </w:rPr>
        <w:t>v</w:t>
      </w:r>
      <w:r w:rsidR="004F2A3D" w:rsidRPr="004F2A3D">
        <w:rPr>
          <w:spacing w:val="-1"/>
          <w:szCs w:val="28"/>
        </w:rPr>
        <w:t>.2</w:t>
      </w:r>
      <w:r w:rsidR="004F2A3D">
        <w:rPr>
          <w:spacing w:val="-1"/>
          <w:szCs w:val="28"/>
        </w:rPr>
        <w:t xml:space="preserve">» исп. 31, </w:t>
      </w:r>
      <w:r w:rsidR="006E7BBE">
        <w:rPr>
          <w:spacing w:val="-1"/>
          <w:szCs w:val="28"/>
        </w:rPr>
        <w:t xml:space="preserve">32, </w:t>
      </w:r>
      <w:r w:rsidR="004F2A3D">
        <w:rPr>
          <w:spacing w:val="-1"/>
          <w:szCs w:val="28"/>
        </w:rPr>
        <w:t>33, 34</w:t>
      </w:r>
      <w:r w:rsidR="006E7BBE">
        <w:rPr>
          <w:spacing w:val="-1"/>
          <w:szCs w:val="28"/>
        </w:rPr>
        <w:t xml:space="preserve">, 35 </w:t>
      </w:r>
      <w:r w:rsidR="004F2A3D">
        <w:rPr>
          <w:spacing w:val="-1"/>
          <w:szCs w:val="28"/>
        </w:rPr>
        <w:t>и 36.</w:t>
      </w:r>
    </w:p>
    <w:p w:rsidR="00B9534F" w:rsidRPr="0070486F" w:rsidRDefault="00B9534F" w:rsidP="007C27DC">
      <w:pPr>
        <w:ind w:right="74"/>
        <w:rPr>
          <w:szCs w:val="28"/>
        </w:rPr>
      </w:pPr>
    </w:p>
    <w:p w:rsidR="00005553" w:rsidRPr="0070486F" w:rsidRDefault="00005553" w:rsidP="007C27DC">
      <w:pPr>
        <w:ind w:right="74"/>
      </w:pPr>
      <w:r w:rsidRPr="0070486F">
        <w:br w:type="page"/>
      </w:r>
    </w:p>
    <w:sdt>
      <w:sdtPr>
        <w:id w:val="3878379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6991" w:rsidRPr="00C46991" w:rsidRDefault="00C46991" w:rsidP="00C46991">
          <w:pPr>
            <w:ind w:firstLine="0"/>
            <w:rPr>
              <w:b/>
              <w:sz w:val="32"/>
            </w:rPr>
          </w:pPr>
          <w:r w:rsidRPr="00C46991">
            <w:rPr>
              <w:b/>
              <w:sz w:val="32"/>
            </w:rPr>
            <w:t>Оглавление</w:t>
          </w:r>
        </w:p>
        <w:p w:rsidR="003612EB" w:rsidRDefault="00C46991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9291732" w:history="1">
            <w:r w:rsidR="003612EB" w:rsidRPr="003069E6">
              <w:rPr>
                <w:rStyle w:val="af8"/>
                <w:noProof/>
              </w:rPr>
              <w:t>1</w:t>
            </w:r>
            <w:r w:rsidR="003612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12EB" w:rsidRPr="003069E6">
              <w:rPr>
                <w:rStyle w:val="af8"/>
                <w:noProof/>
              </w:rPr>
              <w:t>Основные технические данные и характеристики изделия</w:t>
            </w:r>
            <w:r w:rsidR="003612EB">
              <w:rPr>
                <w:noProof/>
                <w:webHidden/>
              </w:rPr>
              <w:tab/>
            </w:r>
            <w:r w:rsidR="003612EB">
              <w:rPr>
                <w:noProof/>
                <w:webHidden/>
              </w:rPr>
              <w:fldChar w:fldCharType="begin"/>
            </w:r>
            <w:r w:rsidR="003612EB">
              <w:rPr>
                <w:noProof/>
                <w:webHidden/>
              </w:rPr>
              <w:instrText xml:space="preserve"> PAGEREF _Toc529291732 \h </w:instrText>
            </w:r>
            <w:r w:rsidR="003612EB">
              <w:rPr>
                <w:noProof/>
                <w:webHidden/>
              </w:rPr>
            </w:r>
            <w:r w:rsidR="003612EB">
              <w:rPr>
                <w:noProof/>
                <w:webHidden/>
              </w:rPr>
              <w:fldChar w:fldCharType="separate"/>
            </w:r>
            <w:r w:rsidR="007F4602">
              <w:rPr>
                <w:noProof/>
                <w:webHidden/>
              </w:rPr>
              <w:t>4</w:t>
            </w:r>
            <w:r w:rsidR="003612EB">
              <w:rPr>
                <w:noProof/>
                <w:webHidden/>
              </w:rPr>
              <w:fldChar w:fldCharType="end"/>
            </w:r>
          </w:hyperlink>
        </w:p>
        <w:p w:rsidR="003612EB" w:rsidRDefault="00820C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91733" w:history="1">
            <w:r w:rsidR="003612EB" w:rsidRPr="003069E6">
              <w:rPr>
                <w:rStyle w:val="af8"/>
                <w:noProof/>
              </w:rPr>
              <w:t>2</w:t>
            </w:r>
            <w:r w:rsidR="003612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12EB" w:rsidRPr="003069E6">
              <w:rPr>
                <w:rStyle w:val="af8"/>
                <w:noProof/>
              </w:rPr>
              <w:t>Перечень вызовов, использование которых при разработке прикладного ПО с применением СКЗИ «</w:t>
            </w:r>
            <w:r w:rsidR="003612EB" w:rsidRPr="003069E6">
              <w:rPr>
                <w:rStyle w:val="af8"/>
                <w:noProof/>
                <w:lang w:val="en-US"/>
              </w:rPr>
              <w:t>Dcrypt</w:t>
            </w:r>
            <w:r w:rsidR="003612EB" w:rsidRPr="003069E6">
              <w:rPr>
                <w:rStyle w:val="af8"/>
                <w:noProof/>
              </w:rPr>
              <w:t xml:space="preserve"> 1.0 </w:t>
            </w:r>
            <w:r w:rsidR="003612EB" w:rsidRPr="003069E6">
              <w:rPr>
                <w:rStyle w:val="af8"/>
                <w:noProof/>
                <w:lang w:val="en-US"/>
              </w:rPr>
              <w:t>v</w:t>
            </w:r>
            <w:r w:rsidR="003612EB" w:rsidRPr="003069E6">
              <w:rPr>
                <w:rStyle w:val="af8"/>
                <w:noProof/>
              </w:rPr>
              <w:t>.2» возможно без проведения дополнительных тематических исследований</w:t>
            </w:r>
            <w:r w:rsidR="003612EB">
              <w:rPr>
                <w:noProof/>
                <w:webHidden/>
              </w:rPr>
              <w:tab/>
            </w:r>
            <w:r w:rsidR="003612EB">
              <w:rPr>
                <w:noProof/>
                <w:webHidden/>
              </w:rPr>
              <w:fldChar w:fldCharType="begin"/>
            </w:r>
            <w:r w:rsidR="003612EB">
              <w:rPr>
                <w:noProof/>
                <w:webHidden/>
              </w:rPr>
              <w:instrText xml:space="preserve"> PAGEREF _Toc529291733 \h </w:instrText>
            </w:r>
            <w:r w:rsidR="003612EB">
              <w:rPr>
                <w:noProof/>
                <w:webHidden/>
              </w:rPr>
            </w:r>
            <w:r w:rsidR="003612EB">
              <w:rPr>
                <w:noProof/>
                <w:webHidden/>
              </w:rPr>
              <w:fldChar w:fldCharType="separate"/>
            </w:r>
            <w:r w:rsidR="007F4602">
              <w:rPr>
                <w:noProof/>
                <w:webHidden/>
              </w:rPr>
              <w:t>5</w:t>
            </w:r>
            <w:r w:rsidR="003612EB">
              <w:rPr>
                <w:noProof/>
                <w:webHidden/>
              </w:rPr>
              <w:fldChar w:fldCharType="end"/>
            </w:r>
          </w:hyperlink>
        </w:p>
        <w:p w:rsidR="003612EB" w:rsidRDefault="00820C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91734" w:history="1">
            <w:r w:rsidR="003612EB" w:rsidRPr="003069E6">
              <w:rPr>
                <w:rStyle w:val="af8"/>
                <w:noProof/>
                <w:lang w:val="en-US"/>
              </w:rPr>
              <w:t>2.1</w:t>
            </w:r>
            <w:r w:rsidR="003612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12EB" w:rsidRPr="003069E6">
              <w:rPr>
                <w:rStyle w:val="af8"/>
                <w:noProof/>
              </w:rPr>
              <w:t xml:space="preserve">Описание интерфейса </w:t>
            </w:r>
            <w:r w:rsidR="003612EB" w:rsidRPr="003069E6">
              <w:rPr>
                <w:rStyle w:val="af8"/>
                <w:noProof/>
                <w:lang w:val="en-US"/>
              </w:rPr>
              <w:t>CryptoProvider</w:t>
            </w:r>
            <w:r w:rsidR="003612EB">
              <w:rPr>
                <w:noProof/>
                <w:webHidden/>
              </w:rPr>
              <w:tab/>
            </w:r>
            <w:r w:rsidR="003612EB">
              <w:rPr>
                <w:noProof/>
                <w:webHidden/>
              </w:rPr>
              <w:fldChar w:fldCharType="begin"/>
            </w:r>
            <w:r w:rsidR="003612EB">
              <w:rPr>
                <w:noProof/>
                <w:webHidden/>
              </w:rPr>
              <w:instrText xml:space="preserve"> PAGEREF _Toc529291734 \h </w:instrText>
            </w:r>
            <w:r w:rsidR="003612EB">
              <w:rPr>
                <w:noProof/>
                <w:webHidden/>
              </w:rPr>
            </w:r>
            <w:r w:rsidR="003612EB">
              <w:rPr>
                <w:noProof/>
                <w:webHidden/>
              </w:rPr>
              <w:fldChar w:fldCharType="separate"/>
            </w:r>
            <w:r w:rsidR="007F4602">
              <w:rPr>
                <w:noProof/>
                <w:webHidden/>
              </w:rPr>
              <w:t>11</w:t>
            </w:r>
            <w:r w:rsidR="003612EB">
              <w:rPr>
                <w:noProof/>
                <w:webHidden/>
              </w:rPr>
              <w:fldChar w:fldCharType="end"/>
            </w:r>
          </w:hyperlink>
        </w:p>
        <w:p w:rsidR="003612EB" w:rsidRDefault="00820C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91735" w:history="1">
            <w:r w:rsidR="003612EB" w:rsidRPr="003069E6">
              <w:rPr>
                <w:rStyle w:val="af8"/>
                <w:noProof/>
              </w:rPr>
              <w:t>2.2</w:t>
            </w:r>
            <w:r w:rsidR="003612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12EB" w:rsidRPr="003069E6">
              <w:rPr>
                <w:rStyle w:val="af8"/>
                <w:noProof/>
              </w:rPr>
              <w:t>Перечень возвращаемых сообщений об ошибках</w:t>
            </w:r>
            <w:r w:rsidR="003612EB">
              <w:rPr>
                <w:noProof/>
                <w:webHidden/>
              </w:rPr>
              <w:tab/>
            </w:r>
            <w:r w:rsidR="003612EB">
              <w:rPr>
                <w:noProof/>
                <w:webHidden/>
              </w:rPr>
              <w:fldChar w:fldCharType="begin"/>
            </w:r>
            <w:r w:rsidR="003612EB">
              <w:rPr>
                <w:noProof/>
                <w:webHidden/>
              </w:rPr>
              <w:instrText xml:space="preserve"> PAGEREF _Toc529291735 \h </w:instrText>
            </w:r>
            <w:r w:rsidR="003612EB">
              <w:rPr>
                <w:noProof/>
                <w:webHidden/>
              </w:rPr>
            </w:r>
            <w:r w:rsidR="003612EB">
              <w:rPr>
                <w:noProof/>
                <w:webHidden/>
              </w:rPr>
              <w:fldChar w:fldCharType="separate"/>
            </w:r>
            <w:r w:rsidR="007F4602">
              <w:rPr>
                <w:noProof/>
                <w:webHidden/>
              </w:rPr>
              <w:t>12</w:t>
            </w:r>
            <w:r w:rsidR="003612EB">
              <w:rPr>
                <w:noProof/>
                <w:webHidden/>
              </w:rPr>
              <w:fldChar w:fldCharType="end"/>
            </w:r>
          </w:hyperlink>
        </w:p>
        <w:p w:rsidR="003612EB" w:rsidRDefault="00820CA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91736" w:history="1">
            <w:r w:rsidR="003612EB" w:rsidRPr="003069E6">
              <w:rPr>
                <w:rStyle w:val="af8"/>
                <w:noProof/>
              </w:rPr>
              <w:t>2.3</w:t>
            </w:r>
            <w:r w:rsidR="003612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12EB" w:rsidRPr="003069E6">
              <w:rPr>
                <w:rStyle w:val="af8"/>
                <w:noProof/>
              </w:rPr>
              <w:t>Интерфейсы вспомогательных объектов.</w:t>
            </w:r>
            <w:r w:rsidR="003612EB">
              <w:rPr>
                <w:noProof/>
                <w:webHidden/>
              </w:rPr>
              <w:tab/>
            </w:r>
            <w:r w:rsidR="003612EB">
              <w:rPr>
                <w:noProof/>
                <w:webHidden/>
              </w:rPr>
              <w:fldChar w:fldCharType="begin"/>
            </w:r>
            <w:r w:rsidR="003612EB">
              <w:rPr>
                <w:noProof/>
                <w:webHidden/>
              </w:rPr>
              <w:instrText xml:space="preserve"> PAGEREF _Toc529291736 \h </w:instrText>
            </w:r>
            <w:r w:rsidR="003612EB">
              <w:rPr>
                <w:noProof/>
                <w:webHidden/>
              </w:rPr>
            </w:r>
            <w:r w:rsidR="003612EB">
              <w:rPr>
                <w:noProof/>
                <w:webHidden/>
              </w:rPr>
              <w:fldChar w:fldCharType="separate"/>
            </w:r>
            <w:r w:rsidR="007F4602">
              <w:rPr>
                <w:noProof/>
                <w:webHidden/>
              </w:rPr>
              <w:t>16</w:t>
            </w:r>
            <w:r w:rsidR="003612EB">
              <w:rPr>
                <w:noProof/>
                <w:webHidden/>
              </w:rPr>
              <w:fldChar w:fldCharType="end"/>
            </w:r>
          </w:hyperlink>
        </w:p>
        <w:p w:rsidR="003612EB" w:rsidRDefault="00820C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91737" w:history="1">
            <w:r w:rsidR="003612EB" w:rsidRPr="003069E6">
              <w:rPr>
                <w:rStyle w:val="af8"/>
                <w:noProof/>
              </w:rPr>
              <w:t>3</w:t>
            </w:r>
            <w:r w:rsidR="003612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12EB" w:rsidRPr="003069E6">
              <w:rPr>
                <w:rStyle w:val="af8"/>
                <w:noProof/>
              </w:rPr>
              <w:t>Пример использования API библиотеки dmcrypt</w:t>
            </w:r>
            <w:r w:rsidR="003612EB">
              <w:rPr>
                <w:noProof/>
                <w:webHidden/>
              </w:rPr>
              <w:tab/>
            </w:r>
            <w:r w:rsidR="003612EB">
              <w:rPr>
                <w:noProof/>
                <w:webHidden/>
              </w:rPr>
              <w:fldChar w:fldCharType="begin"/>
            </w:r>
            <w:r w:rsidR="003612EB">
              <w:rPr>
                <w:noProof/>
                <w:webHidden/>
              </w:rPr>
              <w:instrText xml:space="preserve"> PAGEREF _Toc529291737 \h </w:instrText>
            </w:r>
            <w:r w:rsidR="003612EB">
              <w:rPr>
                <w:noProof/>
                <w:webHidden/>
              </w:rPr>
            </w:r>
            <w:r w:rsidR="003612EB">
              <w:rPr>
                <w:noProof/>
                <w:webHidden/>
              </w:rPr>
              <w:fldChar w:fldCharType="separate"/>
            </w:r>
            <w:r w:rsidR="007F4602">
              <w:rPr>
                <w:noProof/>
                <w:webHidden/>
              </w:rPr>
              <w:t>18</w:t>
            </w:r>
            <w:r w:rsidR="003612EB">
              <w:rPr>
                <w:noProof/>
                <w:webHidden/>
              </w:rPr>
              <w:fldChar w:fldCharType="end"/>
            </w:r>
          </w:hyperlink>
        </w:p>
        <w:p w:rsidR="00C46991" w:rsidRDefault="00C46991">
          <w:r>
            <w:rPr>
              <w:b/>
              <w:bCs/>
            </w:rPr>
            <w:fldChar w:fldCharType="end"/>
          </w:r>
        </w:p>
      </w:sdtContent>
    </w:sdt>
    <w:p w:rsidR="00B9534F" w:rsidRPr="0070486F" w:rsidRDefault="00B9534F" w:rsidP="009A5E98">
      <w:pPr>
        <w:spacing w:after="0"/>
      </w:pPr>
    </w:p>
    <w:p w:rsidR="00B9534F" w:rsidRPr="0070486F" w:rsidRDefault="00B9534F" w:rsidP="00005553">
      <w:pPr>
        <w:pStyle w:val="10"/>
        <w:numPr>
          <w:ilvl w:val="0"/>
          <w:numId w:val="0"/>
        </w:numPr>
        <w:rPr>
          <w:b w:val="0"/>
          <w:sz w:val="24"/>
          <w:szCs w:val="24"/>
        </w:rPr>
      </w:pPr>
    </w:p>
    <w:p w:rsidR="00735137" w:rsidRPr="0070486F" w:rsidRDefault="00735137" w:rsidP="00B9534F">
      <w:pPr>
        <w:pStyle w:val="1"/>
        <w:sectPr w:rsidR="00735137" w:rsidRPr="0070486F" w:rsidSect="007C27DC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397" w:footer="397" w:gutter="0"/>
          <w:cols w:space="708"/>
          <w:titlePg/>
          <w:docGrid w:linePitch="360"/>
        </w:sectPr>
      </w:pPr>
    </w:p>
    <w:p w:rsidR="00005553" w:rsidRPr="0070486F" w:rsidRDefault="00005553" w:rsidP="00B9534F">
      <w:pPr>
        <w:pStyle w:val="1"/>
      </w:pPr>
      <w:bookmarkStart w:id="0" w:name="_Toc529291732"/>
      <w:r w:rsidRPr="0070486F">
        <w:lastRenderedPageBreak/>
        <w:t xml:space="preserve">Основные технические данные и характеристики </w:t>
      </w:r>
      <w:r w:rsidR="002F17FF">
        <w:t>изделия</w:t>
      </w:r>
      <w:bookmarkEnd w:id="0"/>
    </w:p>
    <w:p w:rsidR="001630F3" w:rsidRPr="00843983" w:rsidRDefault="001630F3" w:rsidP="001630F3">
      <w:pPr>
        <w:spacing w:after="0"/>
        <w:rPr>
          <w:color w:val="000000" w:themeColor="text1"/>
          <w:szCs w:val="28"/>
        </w:rPr>
      </w:pPr>
      <w:r w:rsidRPr="00843983">
        <w:rPr>
          <w:color w:val="000000" w:themeColor="text1"/>
          <w:szCs w:val="28"/>
        </w:rPr>
        <w:t>Основные технические данные и характеристики</w:t>
      </w:r>
      <w:r>
        <w:rPr>
          <w:color w:val="000000" w:themeColor="text1"/>
          <w:szCs w:val="28"/>
        </w:rPr>
        <w:t>, а также требования к программному и аппаратному обеспечению</w:t>
      </w:r>
      <w:r w:rsidRPr="0084398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</w:t>
      </w:r>
      <w:r w:rsidRPr="00843983">
        <w:rPr>
          <w:color w:val="000000" w:themeColor="text1"/>
          <w:szCs w:val="28"/>
        </w:rPr>
        <w:t xml:space="preserve">редства криптографической защиты </w:t>
      </w:r>
      <w:bookmarkStart w:id="1" w:name="_GoBack"/>
      <w:r w:rsidRPr="00843983">
        <w:rPr>
          <w:color w:val="000000" w:themeColor="text1"/>
          <w:szCs w:val="28"/>
        </w:rPr>
        <w:t>информации «Dcrypt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 w:rsidRPr="00843983">
        <w:rPr>
          <w:color w:val="000000" w:themeColor="text1"/>
          <w:szCs w:val="28"/>
        </w:rPr>
        <w:t>» (далее – СКЗИ «Dcrypt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 w:rsidRPr="00843983">
        <w:rPr>
          <w:color w:val="000000" w:themeColor="text1"/>
          <w:szCs w:val="28"/>
        </w:rPr>
        <w:t>», изделие)</w:t>
      </w:r>
      <w:r>
        <w:rPr>
          <w:color w:val="000000" w:themeColor="text1"/>
          <w:szCs w:val="28"/>
        </w:rPr>
        <w:t xml:space="preserve"> приведены в документе «С</w:t>
      </w:r>
      <w:r w:rsidRPr="00843983">
        <w:rPr>
          <w:color w:val="000000" w:themeColor="text1"/>
          <w:szCs w:val="28"/>
        </w:rPr>
        <w:t>редств</w:t>
      </w:r>
      <w:r>
        <w:rPr>
          <w:color w:val="000000" w:themeColor="text1"/>
          <w:szCs w:val="28"/>
        </w:rPr>
        <w:t>о</w:t>
      </w:r>
      <w:r w:rsidRPr="00843983">
        <w:rPr>
          <w:color w:val="000000" w:themeColor="text1"/>
          <w:szCs w:val="28"/>
        </w:rPr>
        <w:t xml:space="preserve"> криптографической защиты информации «Dcrypt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>
        <w:rPr>
          <w:color w:val="000000" w:themeColor="text1"/>
          <w:szCs w:val="28"/>
        </w:rPr>
        <w:t xml:space="preserve">. Правила пользования. </w:t>
      </w:r>
      <w:r>
        <w:rPr>
          <w:szCs w:val="28"/>
        </w:rPr>
        <w:t>4012-006-61649217-1</w:t>
      </w:r>
      <w:r w:rsidR="006D1BF4">
        <w:rPr>
          <w:szCs w:val="28"/>
        </w:rPr>
        <w:t>8</w:t>
      </w:r>
      <w:r w:rsidR="00A756ED" w:rsidRPr="00820CA5">
        <w:rPr>
          <w:szCs w:val="28"/>
        </w:rPr>
        <w:t xml:space="preserve"> 01</w:t>
      </w:r>
      <w:r>
        <w:rPr>
          <w:szCs w:val="28"/>
        </w:rPr>
        <w:t xml:space="preserve"> 95</w:t>
      </w:r>
      <w:r w:rsidRPr="00843983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p w:rsidR="001630F3" w:rsidRDefault="001630F3" w:rsidP="001630F3">
      <w:pPr>
        <w:spacing w:after="0"/>
        <w:rPr>
          <w:szCs w:val="28"/>
        </w:rPr>
      </w:pPr>
      <w:r w:rsidRPr="00EE222B">
        <w:rPr>
          <w:szCs w:val="28"/>
        </w:rPr>
        <w:t xml:space="preserve">При использовании СКЗИ </w:t>
      </w:r>
      <w:r w:rsidRPr="00EE222B">
        <w:t>«</w:t>
      </w:r>
      <w:r w:rsidRPr="00843983">
        <w:rPr>
          <w:color w:val="000000" w:themeColor="text1"/>
          <w:szCs w:val="28"/>
        </w:rPr>
        <w:t>Dcrypt 1.0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v</w:t>
      </w:r>
      <w:r w:rsidRPr="00BC1165">
        <w:rPr>
          <w:color w:val="000000" w:themeColor="text1"/>
          <w:szCs w:val="28"/>
        </w:rPr>
        <w:t>.2</w:t>
      </w:r>
      <w:r w:rsidRPr="00EE222B">
        <w:t xml:space="preserve">» </w:t>
      </w:r>
      <w:r w:rsidRPr="00EE222B">
        <w:rPr>
          <w:szCs w:val="28"/>
        </w:rPr>
        <w:t xml:space="preserve">в программных продуктах необходимо следовать требованиям эксплуатационной документации, входящей в состав комплекта </w:t>
      </w:r>
      <w:r>
        <w:rPr>
          <w:szCs w:val="28"/>
        </w:rPr>
        <w:t>поставки СКЗИ «</w:t>
      </w:r>
      <w:r>
        <w:rPr>
          <w:szCs w:val="28"/>
          <w:lang w:val="en-US"/>
        </w:rPr>
        <w:t>Dcrypt</w:t>
      </w:r>
      <w:r w:rsidRPr="00F27F6A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F27F6A">
        <w:rPr>
          <w:szCs w:val="28"/>
        </w:rPr>
        <w:t>.2</w:t>
      </w:r>
      <w:r>
        <w:rPr>
          <w:szCs w:val="28"/>
        </w:rPr>
        <w:t>», включающий следующие эксплуатационные документы: «Средство криптографической защиты информации «Dcrypt</w:t>
      </w:r>
      <w:r w:rsidRPr="00D007F3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D007F3">
        <w:rPr>
          <w:szCs w:val="28"/>
        </w:rPr>
        <w:t>.2</w:t>
      </w:r>
      <w:r>
        <w:rPr>
          <w:szCs w:val="28"/>
        </w:rPr>
        <w:t>»</w:t>
      </w:r>
      <w:r w:rsidRPr="00D007F3">
        <w:rPr>
          <w:szCs w:val="28"/>
        </w:rPr>
        <w:t>.</w:t>
      </w:r>
      <w:r>
        <w:rPr>
          <w:szCs w:val="28"/>
        </w:rPr>
        <w:t xml:space="preserve"> Формуляр. 4012-006-61649217-1</w:t>
      </w:r>
      <w:r w:rsidR="006D1BF4">
        <w:rPr>
          <w:szCs w:val="28"/>
        </w:rPr>
        <w:t>8</w:t>
      </w:r>
      <w:r>
        <w:rPr>
          <w:szCs w:val="28"/>
        </w:rPr>
        <w:t xml:space="preserve"> </w:t>
      </w:r>
      <w:r w:rsidR="00A756ED" w:rsidRPr="00820CA5">
        <w:rPr>
          <w:szCs w:val="28"/>
        </w:rPr>
        <w:t xml:space="preserve">01 </w:t>
      </w:r>
      <w:r>
        <w:rPr>
          <w:szCs w:val="28"/>
        </w:rPr>
        <w:t>30», «Средство криптографической защиты информации «Dcrypt</w:t>
      </w:r>
      <w:r w:rsidRPr="00D007F3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D007F3">
        <w:rPr>
          <w:szCs w:val="28"/>
        </w:rPr>
        <w:t>.2</w:t>
      </w:r>
      <w:r>
        <w:rPr>
          <w:szCs w:val="28"/>
        </w:rPr>
        <w:t>»</w:t>
      </w:r>
      <w:r w:rsidRPr="00D007F3">
        <w:rPr>
          <w:szCs w:val="28"/>
        </w:rPr>
        <w:t>.</w:t>
      </w:r>
      <w:r>
        <w:rPr>
          <w:szCs w:val="28"/>
        </w:rPr>
        <w:t xml:space="preserve"> Правила пользования. 4012-006-61649217-1</w:t>
      </w:r>
      <w:r w:rsidR="006D1BF4">
        <w:rPr>
          <w:szCs w:val="28"/>
        </w:rPr>
        <w:t>8</w:t>
      </w:r>
      <w:r>
        <w:rPr>
          <w:szCs w:val="28"/>
        </w:rPr>
        <w:t xml:space="preserve"> </w:t>
      </w:r>
      <w:r w:rsidR="00A756ED" w:rsidRPr="00820CA5">
        <w:rPr>
          <w:szCs w:val="28"/>
        </w:rPr>
        <w:t xml:space="preserve">01 </w:t>
      </w:r>
      <w:r>
        <w:rPr>
          <w:szCs w:val="28"/>
        </w:rPr>
        <w:t>95», «Средство криптографической защиты информации «Dcrypt</w:t>
      </w:r>
      <w:r w:rsidRPr="00D007F3">
        <w:rPr>
          <w:szCs w:val="28"/>
        </w:rPr>
        <w:t xml:space="preserve"> 1.0 </w:t>
      </w:r>
      <w:r>
        <w:rPr>
          <w:szCs w:val="28"/>
          <w:lang w:val="en-US"/>
        </w:rPr>
        <w:t>v</w:t>
      </w:r>
      <w:r w:rsidRPr="00D007F3">
        <w:rPr>
          <w:szCs w:val="28"/>
        </w:rPr>
        <w:t>.2</w:t>
      </w:r>
      <w:r>
        <w:rPr>
          <w:szCs w:val="28"/>
        </w:rPr>
        <w:t>»</w:t>
      </w:r>
      <w:r w:rsidRPr="00D007F3">
        <w:rPr>
          <w:szCs w:val="28"/>
        </w:rPr>
        <w:t>.</w:t>
      </w:r>
      <w:r>
        <w:rPr>
          <w:szCs w:val="28"/>
        </w:rPr>
        <w:t xml:space="preserve"> Руководство администратора. 4012-006-61649217-1</w:t>
      </w:r>
      <w:r w:rsidR="006D1BF4">
        <w:rPr>
          <w:szCs w:val="28"/>
        </w:rPr>
        <w:t>8</w:t>
      </w:r>
      <w:r w:rsidR="00A756ED" w:rsidRPr="00820CA5">
        <w:rPr>
          <w:szCs w:val="28"/>
        </w:rPr>
        <w:t xml:space="preserve"> 01 </w:t>
      </w:r>
      <w:r>
        <w:rPr>
          <w:szCs w:val="28"/>
        </w:rPr>
        <w:t xml:space="preserve">91», </w:t>
      </w:r>
      <w:r w:rsidR="007A7716">
        <w:rPr>
          <w:szCs w:val="28"/>
        </w:rPr>
        <w:t>«Средство криптографической защиты информации «Dcrypt</w:t>
      </w:r>
      <w:r w:rsidR="007A7716" w:rsidRPr="00D007F3">
        <w:rPr>
          <w:szCs w:val="28"/>
        </w:rPr>
        <w:t xml:space="preserve"> 1.0 </w:t>
      </w:r>
      <w:r w:rsidR="007A7716">
        <w:rPr>
          <w:szCs w:val="28"/>
          <w:lang w:val="en-US"/>
        </w:rPr>
        <w:t>v</w:t>
      </w:r>
      <w:r w:rsidR="007A7716" w:rsidRPr="00D007F3">
        <w:rPr>
          <w:szCs w:val="28"/>
        </w:rPr>
        <w:t>.2</w:t>
      </w:r>
      <w:r w:rsidR="007A7716">
        <w:rPr>
          <w:szCs w:val="28"/>
        </w:rPr>
        <w:t>»</w:t>
      </w:r>
      <w:r w:rsidR="007A7716" w:rsidRPr="00D007F3">
        <w:rPr>
          <w:szCs w:val="28"/>
        </w:rPr>
        <w:t>.</w:t>
      </w:r>
      <w:r w:rsidR="007A7716">
        <w:rPr>
          <w:szCs w:val="28"/>
        </w:rPr>
        <w:t xml:space="preserve"> Руководство раз</w:t>
      </w:r>
      <w:r w:rsidR="00A756ED">
        <w:rPr>
          <w:szCs w:val="28"/>
        </w:rPr>
        <w:t xml:space="preserve">работчика. 4012-006-61649217-18 01 </w:t>
      </w:r>
      <w:r w:rsidR="007A7716">
        <w:rPr>
          <w:szCs w:val="28"/>
        </w:rPr>
        <w:t>92», «Средство криптографической защиты информации «Dcrypt</w:t>
      </w:r>
      <w:r w:rsidR="007A7716" w:rsidRPr="00D007F3">
        <w:rPr>
          <w:szCs w:val="28"/>
        </w:rPr>
        <w:t xml:space="preserve"> 1.0 </w:t>
      </w:r>
      <w:r w:rsidR="007A7716">
        <w:rPr>
          <w:szCs w:val="28"/>
          <w:lang w:val="en-US"/>
        </w:rPr>
        <w:t>v</w:t>
      </w:r>
      <w:r w:rsidR="007A7716" w:rsidRPr="00D007F3">
        <w:rPr>
          <w:szCs w:val="28"/>
        </w:rPr>
        <w:t>.2</w:t>
      </w:r>
      <w:r w:rsidR="007A7716">
        <w:rPr>
          <w:szCs w:val="28"/>
        </w:rPr>
        <w:t>»</w:t>
      </w:r>
      <w:r w:rsidR="007A7716" w:rsidRPr="00D007F3">
        <w:rPr>
          <w:szCs w:val="28"/>
        </w:rPr>
        <w:t>.</w:t>
      </w:r>
      <w:r w:rsidR="007A7716">
        <w:rPr>
          <w:szCs w:val="28"/>
        </w:rPr>
        <w:t xml:space="preserve"> Руководство пол</w:t>
      </w:r>
      <w:r w:rsidR="00A756ED">
        <w:rPr>
          <w:szCs w:val="28"/>
        </w:rPr>
        <w:t xml:space="preserve">ьзователя. 4012-006-61649217-18 01 </w:t>
      </w:r>
      <w:r w:rsidR="007A7716">
        <w:rPr>
          <w:szCs w:val="28"/>
        </w:rPr>
        <w:t>34»</w:t>
      </w:r>
      <w:bookmarkEnd w:id="1"/>
      <w:r w:rsidR="007A7716">
        <w:rPr>
          <w:szCs w:val="28"/>
        </w:rPr>
        <w:t>.</w:t>
      </w:r>
    </w:p>
    <w:p w:rsidR="004F2A3D" w:rsidRDefault="004F2A3D" w:rsidP="001630F3">
      <w:pPr>
        <w:spacing w:after="0"/>
        <w:rPr>
          <w:szCs w:val="28"/>
        </w:rPr>
        <w:sectPr w:rsidR="004F2A3D" w:rsidSect="009A6EE8">
          <w:headerReference w:type="default" r:id="rId11"/>
          <w:footerReference w:type="default" r:id="rId12"/>
          <w:pgSz w:w="11906" w:h="16838"/>
          <w:pgMar w:top="1134" w:right="850" w:bottom="1134" w:left="1701" w:header="397" w:footer="397" w:gutter="0"/>
          <w:cols w:space="708"/>
          <w:docGrid w:linePitch="360"/>
        </w:sectPr>
      </w:pPr>
    </w:p>
    <w:p w:rsidR="006E39CA" w:rsidRPr="004F3901" w:rsidRDefault="006E39CA" w:rsidP="006E39CA">
      <w:pPr>
        <w:pStyle w:val="1"/>
      </w:pPr>
      <w:bookmarkStart w:id="2" w:name="_Toc529291733"/>
      <w:r w:rsidRPr="004F3901">
        <w:lastRenderedPageBreak/>
        <w:t xml:space="preserve">Перечень вызовов, использование которых при разработке прикладного ПО с применением СКЗИ </w:t>
      </w:r>
      <w:r>
        <w:t>«</w:t>
      </w:r>
      <w:r>
        <w:rPr>
          <w:lang w:val="en-US"/>
        </w:rPr>
        <w:t>D</w:t>
      </w:r>
      <w:r>
        <w:rPr>
          <w:caps w:val="0"/>
          <w:lang w:val="en-US"/>
        </w:rPr>
        <w:t>crypt</w:t>
      </w:r>
      <w:r w:rsidRPr="006E39CA">
        <w:t xml:space="preserve"> 1.0 </w:t>
      </w:r>
      <w:r>
        <w:rPr>
          <w:caps w:val="0"/>
          <w:lang w:val="en-US"/>
        </w:rPr>
        <w:t>v</w:t>
      </w:r>
      <w:r w:rsidRPr="006E39CA">
        <w:t>.2</w:t>
      </w:r>
      <w:r>
        <w:t>»</w:t>
      </w:r>
      <w:r w:rsidRPr="004F3901">
        <w:t xml:space="preserve"> возможно без проведения дополните</w:t>
      </w:r>
      <w:r>
        <w:t>льных тематических исследований</w:t>
      </w:r>
      <w:bookmarkEnd w:id="2"/>
    </w:p>
    <w:p w:rsidR="00696AC3" w:rsidRPr="00822E5A" w:rsidRDefault="00696AC3" w:rsidP="00696AC3">
      <w:r w:rsidRPr="00822E5A">
        <w:t>Библиотеки – условное обозначение СКЗИ «</w:t>
      </w:r>
      <w:r w:rsidRPr="006E7BBE">
        <w:t>Dcrypt</w:t>
      </w:r>
      <w:r w:rsidRPr="00822E5A">
        <w:t xml:space="preserve"> 1.0 </w:t>
      </w:r>
      <w:r w:rsidRPr="006E7BBE">
        <w:t>v</w:t>
      </w:r>
      <w:r>
        <w:t xml:space="preserve">.2» для исполнений </w:t>
      </w:r>
      <w:r w:rsidR="006E7BBE" w:rsidRPr="006E7BBE">
        <w:t>31, 32, 33, 34, 35 и 36</w:t>
      </w:r>
      <w:r w:rsidRPr="00822E5A">
        <w:t>.</w:t>
      </w:r>
    </w:p>
    <w:p w:rsidR="00696AC3" w:rsidRPr="00822E5A" w:rsidRDefault="00696AC3" w:rsidP="00696AC3">
      <w:pPr>
        <w:spacing w:after="0"/>
      </w:pPr>
      <w:r w:rsidRPr="00822E5A">
        <w:t>Библиотеки обеспечивают выполнение следующих целевых функций:</w:t>
      </w:r>
    </w:p>
    <w:p w:rsidR="00696AC3" w:rsidRPr="00822E5A" w:rsidRDefault="00696AC3" w:rsidP="00696AC3">
      <w:pPr>
        <w:pStyle w:val="a1"/>
        <w:spacing w:after="0"/>
        <w:ind w:left="284" w:hanging="284"/>
      </w:pPr>
      <w:proofErr w:type="gramStart"/>
      <w:r w:rsidRPr="00822E5A">
        <w:t>шифрование</w:t>
      </w:r>
      <w:proofErr w:type="gramEnd"/>
      <w:r w:rsidRPr="00822E5A">
        <w:t xml:space="preserve"> файлов и данных, содержащихся в областях оперативной памяти;</w:t>
      </w:r>
    </w:p>
    <w:p w:rsidR="00696AC3" w:rsidRPr="00822E5A" w:rsidRDefault="00696AC3" w:rsidP="00696AC3">
      <w:pPr>
        <w:pStyle w:val="a1"/>
        <w:spacing w:after="0"/>
        <w:ind w:left="284" w:hanging="284"/>
      </w:pPr>
      <w:proofErr w:type="gramStart"/>
      <w:r w:rsidRPr="00822E5A">
        <w:t>вычисление</w:t>
      </w:r>
      <w:proofErr w:type="gramEnd"/>
      <w:r w:rsidRPr="00822E5A">
        <w:t xml:space="preserve"> имитовставки для файлов и данных, содержащихся в областях оперативной памяти;</w:t>
      </w:r>
    </w:p>
    <w:p w:rsidR="00696AC3" w:rsidRPr="00822E5A" w:rsidRDefault="00696AC3" w:rsidP="00696AC3">
      <w:pPr>
        <w:pStyle w:val="a1"/>
        <w:spacing w:after="0"/>
        <w:ind w:left="284" w:hanging="284"/>
      </w:pPr>
      <w:proofErr w:type="gramStart"/>
      <w:r w:rsidRPr="00822E5A">
        <w:t>вычисление</w:t>
      </w:r>
      <w:proofErr w:type="gramEnd"/>
      <w:r w:rsidRPr="00822E5A">
        <w:t xml:space="preserve"> значения хэш-функции для файлов и данных, содержащихся в областях оперативной памяти;</w:t>
      </w:r>
    </w:p>
    <w:p w:rsidR="00696AC3" w:rsidRDefault="00696AC3" w:rsidP="00696AC3">
      <w:pPr>
        <w:pStyle w:val="a1"/>
        <w:spacing w:after="0"/>
        <w:ind w:left="284" w:hanging="284"/>
      </w:pPr>
      <w:proofErr w:type="gramStart"/>
      <w:r w:rsidRPr="00822E5A">
        <w:t>реализация</w:t>
      </w:r>
      <w:proofErr w:type="gramEnd"/>
      <w:r w:rsidRPr="00822E5A">
        <w:t xml:space="preserve"> функций электронной подписи в соответствии с федеральным законом от 6 апреля 2011 г. № 63-ФЗ «Об электронной подписи»: создание электронной подписи, проверка электронной подписи, создание ключа электронной подписи, создание ключа проверки электронной подписи.</w:t>
      </w:r>
    </w:p>
    <w:p w:rsidR="00104996" w:rsidRPr="005B0475" w:rsidRDefault="00104996" w:rsidP="00104996">
      <w:r w:rsidRPr="005B0475">
        <w:t>Интерфейс криптопровайдера библиотеки dmcrypt используется для выполнения следующих функций:</w:t>
      </w:r>
    </w:p>
    <w:p w:rsidR="00104996" w:rsidRPr="005B0475" w:rsidRDefault="00104996" w:rsidP="00104996">
      <w:pPr>
        <w:pStyle w:val="a1"/>
      </w:pPr>
      <w:proofErr w:type="gramStart"/>
      <w:r w:rsidRPr="005B0475">
        <w:t>сериализация</w:t>
      </w:r>
      <w:proofErr w:type="gramEnd"/>
      <w:r w:rsidRPr="005B0475">
        <w:t xml:space="preserve"> и десериализация ключевых пар и сертификатов X509</w:t>
      </w:r>
      <w:r>
        <w:t>;</w:t>
      </w:r>
    </w:p>
    <w:p w:rsidR="00104996" w:rsidRPr="005B0475" w:rsidRDefault="00104996" w:rsidP="00104996">
      <w:pPr>
        <w:pStyle w:val="a1"/>
      </w:pPr>
      <w:proofErr w:type="gramStart"/>
      <w:r w:rsidRPr="005B0475">
        <w:t>создание</w:t>
      </w:r>
      <w:proofErr w:type="gramEnd"/>
      <w:r w:rsidRPr="005B0475">
        <w:t xml:space="preserve"> списка отозванных сертификатов (CRL), отзыв сертификатов X509, </w:t>
      </w:r>
      <w:r w:rsidR="007F4602">
        <w:t xml:space="preserve">сохранение </w:t>
      </w:r>
      <w:r w:rsidRPr="005B0475">
        <w:t>и загрузка CRL в формате DER</w:t>
      </w:r>
      <w:r>
        <w:t>;</w:t>
      </w:r>
    </w:p>
    <w:p w:rsidR="00104996" w:rsidRPr="005B0475" w:rsidRDefault="00104996" w:rsidP="00104996">
      <w:pPr>
        <w:pStyle w:val="a1"/>
      </w:pPr>
      <w:proofErr w:type="gramStart"/>
      <w:r w:rsidRPr="005B0475">
        <w:t>шифрование</w:t>
      </w:r>
      <w:proofErr w:type="gramEnd"/>
      <w:r w:rsidRPr="005B0475">
        <w:t>/расшифрование блоков данных и файлов</w:t>
      </w:r>
      <w:r>
        <w:t>;</w:t>
      </w:r>
    </w:p>
    <w:p w:rsidR="00104996" w:rsidRDefault="00104996" w:rsidP="00104996">
      <w:pPr>
        <w:pStyle w:val="a1"/>
      </w:pPr>
      <w:proofErr w:type="gramStart"/>
      <w:r w:rsidRPr="005B0475">
        <w:t>выработка</w:t>
      </w:r>
      <w:proofErr w:type="gramEnd"/>
      <w:r w:rsidRPr="005B0475">
        <w:t xml:space="preserve"> и проверка ЭЦП для блоков данных и файлов</w:t>
      </w:r>
      <w:r>
        <w:t>;</w:t>
      </w:r>
    </w:p>
    <w:p w:rsidR="00104996" w:rsidRDefault="00104996" w:rsidP="00104996">
      <w:pPr>
        <w:pStyle w:val="a1"/>
      </w:pPr>
      <w:proofErr w:type="gramStart"/>
      <w:r w:rsidRPr="005B0475">
        <w:t>вычисление</w:t>
      </w:r>
      <w:proofErr w:type="gramEnd"/>
      <w:r w:rsidRPr="005B0475">
        <w:t xml:space="preserve"> и проверка значения хэш-функции для блоков данных и файлов</w:t>
      </w:r>
      <w:r>
        <w:t>.</w:t>
      </w:r>
    </w:p>
    <w:p w:rsidR="00005CD7" w:rsidRDefault="00104996" w:rsidP="00104996">
      <w:r w:rsidRPr="004F3901">
        <w:t xml:space="preserve">Перечень вызовов, использование которых при разработке прикладного ПО с применением СКЗИ </w:t>
      </w:r>
      <w:r>
        <w:t>«</w:t>
      </w:r>
      <w:r>
        <w:rPr>
          <w:lang w:val="en-US"/>
        </w:rPr>
        <w:t>Dcrypt</w:t>
      </w:r>
      <w:r w:rsidRPr="006E39CA">
        <w:t xml:space="preserve"> 1.0 </w:t>
      </w:r>
      <w:r>
        <w:rPr>
          <w:lang w:val="en-US"/>
        </w:rPr>
        <w:t>v</w:t>
      </w:r>
      <w:r w:rsidRPr="006E39CA">
        <w:t>.2</w:t>
      </w:r>
      <w:r>
        <w:t>»</w:t>
      </w:r>
      <w:r w:rsidRPr="004F3901">
        <w:t xml:space="preserve"> возможно без проведения дополните</w:t>
      </w:r>
      <w:r>
        <w:t xml:space="preserve">льных тематических исследований приведен в таблице </w:t>
      </w:r>
      <w:r w:rsidR="00696AC3">
        <w:fldChar w:fldCharType="begin"/>
      </w:r>
      <w:r w:rsidR="00696AC3">
        <w:instrText xml:space="preserve"> REF _Ref526178613 \h  \* MERGEFORMAT </w:instrText>
      </w:r>
      <w:r w:rsidR="00696AC3">
        <w:fldChar w:fldCharType="separate"/>
      </w:r>
      <w:r w:rsidR="007F4602" w:rsidRPr="007F4602">
        <w:rPr>
          <w:vanish/>
        </w:rPr>
        <w:t xml:space="preserve">Таблица </w:t>
      </w:r>
      <w:r w:rsidR="007F4602">
        <w:rPr>
          <w:noProof/>
        </w:rPr>
        <w:t>1</w:t>
      </w:r>
      <w:r w:rsidR="00696AC3">
        <w:fldChar w:fldCharType="end"/>
      </w:r>
      <w:r>
        <w:t>.</w:t>
      </w:r>
    </w:p>
    <w:p w:rsidR="00696AC3" w:rsidRDefault="00005CD7" w:rsidP="007F7634">
      <w:pPr>
        <w:spacing w:after="160" w:line="259" w:lineRule="auto"/>
        <w:ind w:firstLine="0"/>
        <w:contextualSpacing w:val="0"/>
      </w:pPr>
      <w:r>
        <w:br w:type="page"/>
      </w:r>
      <w:bookmarkStart w:id="3" w:name="_Ref526178613"/>
      <w:r w:rsidR="00696AC3">
        <w:t xml:space="preserve">Таблица </w:t>
      </w:r>
      <w:r w:rsidR="00DF1327">
        <w:rPr>
          <w:noProof/>
        </w:rPr>
        <w:fldChar w:fldCharType="begin"/>
      </w:r>
      <w:r w:rsidR="00DF1327">
        <w:rPr>
          <w:noProof/>
        </w:rPr>
        <w:instrText xml:space="preserve"> SEQ Таблица \* ARABIC </w:instrText>
      </w:r>
      <w:r w:rsidR="00DF1327">
        <w:rPr>
          <w:noProof/>
        </w:rPr>
        <w:fldChar w:fldCharType="separate"/>
      </w:r>
      <w:r w:rsidR="007F4602">
        <w:rPr>
          <w:noProof/>
        </w:rPr>
        <w:t>1</w:t>
      </w:r>
      <w:r w:rsidR="00DF1327">
        <w:rPr>
          <w:noProof/>
        </w:rPr>
        <w:fldChar w:fldCharType="end"/>
      </w:r>
      <w:bookmarkEnd w:id="3"/>
      <w:r w:rsidR="00696AC3">
        <w:t xml:space="preserve"> - </w:t>
      </w:r>
      <w:r w:rsidR="00696AC3" w:rsidRPr="004F3901">
        <w:t xml:space="preserve">Перечень вызовов, использование которых при разработке прикладного ПО с применением СКЗИ </w:t>
      </w:r>
      <w:r w:rsidR="00696AC3">
        <w:t>«</w:t>
      </w:r>
      <w:r w:rsidR="00696AC3">
        <w:rPr>
          <w:lang w:val="en-US"/>
        </w:rPr>
        <w:t>Dcrypt</w:t>
      </w:r>
      <w:r w:rsidR="00696AC3" w:rsidRPr="006E39CA">
        <w:t xml:space="preserve"> 1.0 </w:t>
      </w:r>
      <w:r w:rsidR="00696AC3">
        <w:rPr>
          <w:lang w:val="en-US"/>
        </w:rPr>
        <w:t>v</w:t>
      </w:r>
      <w:r w:rsidR="00696AC3" w:rsidRPr="006E39CA">
        <w:t>.2</w:t>
      </w:r>
      <w:r w:rsidR="00696AC3">
        <w:t>»</w:t>
      </w:r>
      <w:r w:rsidR="00696AC3" w:rsidRPr="004F3901">
        <w:t xml:space="preserve"> возможно без проведения дополните</w:t>
      </w:r>
      <w:r w:rsidR="00696AC3">
        <w:t>льных тематических исследований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8"/>
        <w:gridCol w:w="3939"/>
        <w:gridCol w:w="4948"/>
      </w:tblGrid>
      <w:tr w:rsidR="004D4824" w:rsidTr="007164AB">
        <w:tc>
          <w:tcPr>
            <w:tcW w:w="458" w:type="dxa"/>
            <w:vAlign w:val="center"/>
          </w:tcPr>
          <w:p w:rsidR="004D4824" w:rsidRPr="004D4824" w:rsidRDefault="004D4824" w:rsidP="004D4824">
            <w:pPr>
              <w:ind w:firstLine="0"/>
              <w:jc w:val="center"/>
              <w:rPr>
                <w:b/>
              </w:rPr>
            </w:pPr>
            <w:r w:rsidRPr="004D4824">
              <w:rPr>
                <w:b/>
              </w:rPr>
              <w:t>№</w:t>
            </w:r>
          </w:p>
        </w:tc>
        <w:tc>
          <w:tcPr>
            <w:tcW w:w="3939" w:type="dxa"/>
            <w:vAlign w:val="center"/>
          </w:tcPr>
          <w:p w:rsidR="004D4824" w:rsidRPr="004D4824" w:rsidRDefault="004D4824" w:rsidP="004D4824">
            <w:pPr>
              <w:ind w:firstLine="0"/>
              <w:jc w:val="center"/>
              <w:rPr>
                <w:b/>
              </w:rPr>
            </w:pPr>
            <w:r w:rsidRPr="004D4824">
              <w:rPr>
                <w:b/>
              </w:rPr>
              <w:t>Функция</w:t>
            </w:r>
          </w:p>
        </w:tc>
        <w:tc>
          <w:tcPr>
            <w:tcW w:w="4948" w:type="dxa"/>
            <w:vAlign w:val="center"/>
          </w:tcPr>
          <w:p w:rsidR="004D4824" w:rsidRPr="004D4824" w:rsidRDefault="004D4824" w:rsidP="004D4824">
            <w:pPr>
              <w:ind w:firstLine="0"/>
              <w:jc w:val="center"/>
              <w:rPr>
                <w:b/>
              </w:rPr>
            </w:pPr>
            <w:r w:rsidRPr="004D4824">
              <w:rPr>
                <w:b/>
              </w:rPr>
              <w:t>Описание</w:t>
            </w:r>
          </w:p>
        </w:tc>
      </w:tr>
      <w:tr w:rsidR="004D4824" w:rsidTr="007164AB">
        <w:tc>
          <w:tcPr>
            <w:tcW w:w="458" w:type="dxa"/>
          </w:tcPr>
          <w:p w:rsidR="004D4824" w:rsidRPr="00005CD7" w:rsidRDefault="004D4824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1</w:t>
            </w:r>
          </w:p>
        </w:tc>
        <w:tc>
          <w:tcPr>
            <w:tcW w:w="3939" w:type="dxa"/>
            <w:vAlign w:val="center"/>
          </w:tcPr>
          <w:p w:rsidR="004D4824" w:rsidRPr="00005CD7" w:rsidRDefault="004D4824" w:rsidP="00F0569F">
            <w:pPr>
              <w:ind w:firstLine="0"/>
            </w:pPr>
            <w:proofErr w:type="gramStart"/>
            <w:r w:rsidRPr="00005CD7">
              <w:t>std::</w:t>
            </w:r>
            <w:proofErr w:type="gramEnd"/>
            <w:r w:rsidRPr="00005CD7">
              <w:t>string errorMessage() const;</w:t>
            </w:r>
          </w:p>
        </w:tc>
        <w:tc>
          <w:tcPr>
            <w:tcW w:w="4948" w:type="dxa"/>
          </w:tcPr>
          <w:p w:rsidR="004D4824" w:rsidRPr="00005CD7" w:rsidRDefault="004D4824" w:rsidP="008D1050">
            <w:pPr>
              <w:pStyle w:val="a1"/>
            </w:pPr>
            <w:r w:rsidRPr="00005CD7">
              <w:t>Возвращает сообщение об ошибке в случае неуспешного завершения последней операции.</w:t>
            </w:r>
          </w:p>
        </w:tc>
      </w:tr>
      <w:tr w:rsidR="004D4824" w:rsidRPr="004D4824" w:rsidTr="007164AB">
        <w:tc>
          <w:tcPr>
            <w:tcW w:w="458" w:type="dxa"/>
          </w:tcPr>
          <w:p w:rsidR="004D4824" w:rsidRPr="00005CD7" w:rsidRDefault="004D4824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2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open(const std::string&amp; seedId, const std::string&amp; serialId);</w:t>
            </w:r>
          </w:p>
        </w:tc>
        <w:tc>
          <w:tcPr>
            <w:tcW w:w="4948" w:type="dxa"/>
          </w:tcPr>
          <w:p w:rsidR="004D4824" w:rsidRPr="00005CD7" w:rsidRDefault="004D4824" w:rsidP="00566F84">
            <w:pPr>
              <w:pStyle w:val="a1"/>
            </w:pPr>
            <w:r w:rsidRPr="00005CD7">
              <w:t>Инициализирует внутреннее состояние криптопровайдера и инициализирует внутренний ГПСЧ</w:t>
            </w:r>
            <w:r w:rsidR="008D1050" w:rsidRPr="00005CD7">
              <w:t xml:space="preserve"> </w:t>
            </w:r>
            <w:r w:rsidRPr="00005CD7">
              <w:t>из источника с идентификатором seedId (например, аппаратный ДСЧ).</w:t>
            </w:r>
          </w:p>
          <w:p w:rsidR="004D4824" w:rsidRPr="00005CD7" w:rsidRDefault="004D4824" w:rsidP="008D1050">
            <w:pPr>
              <w:pStyle w:val="a1"/>
            </w:pPr>
            <w:r w:rsidRPr="00005CD7">
              <w:t>Текущий свободный серийный номер для генерации ключевых пар загружается из источника serialId.</w:t>
            </w:r>
          </w:p>
          <w:p w:rsidR="004D4824" w:rsidRPr="00005CD7" w:rsidRDefault="004D4824" w:rsidP="008D1050">
            <w:pPr>
              <w:pStyle w:val="a1"/>
            </w:pPr>
            <w:r w:rsidRPr="00005CD7">
              <w:t>Возвращает true в случае успешной инициализации.</w:t>
            </w:r>
          </w:p>
        </w:tc>
      </w:tr>
      <w:tr w:rsidR="004D4824" w:rsidTr="007164AB">
        <w:tc>
          <w:tcPr>
            <w:tcW w:w="458" w:type="dxa"/>
          </w:tcPr>
          <w:p w:rsidR="004D4824" w:rsidRPr="00005CD7" w:rsidRDefault="004D4824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3</w:t>
            </w:r>
          </w:p>
        </w:tc>
        <w:tc>
          <w:tcPr>
            <w:tcW w:w="3939" w:type="dxa"/>
            <w:vAlign w:val="center"/>
          </w:tcPr>
          <w:p w:rsidR="004D4824" w:rsidRPr="00005CD7" w:rsidRDefault="004D4824" w:rsidP="00F0569F">
            <w:pPr>
              <w:ind w:firstLine="0"/>
            </w:pPr>
            <w:proofErr w:type="gramStart"/>
            <w:r w:rsidRPr="00005CD7">
              <w:t>void</w:t>
            </w:r>
            <w:proofErr w:type="gramEnd"/>
            <w:r w:rsidRPr="00005CD7">
              <w:t xml:space="preserve"> close();</w:t>
            </w:r>
          </w:p>
        </w:tc>
        <w:tc>
          <w:tcPr>
            <w:tcW w:w="4948" w:type="dxa"/>
          </w:tcPr>
          <w:p w:rsidR="004D4824" w:rsidRPr="00005CD7" w:rsidRDefault="008D1050" w:rsidP="007F4602">
            <w:pPr>
              <w:pStyle w:val="a1"/>
            </w:pPr>
            <w:r w:rsidRPr="00005CD7">
              <w:t>Закрывает сессию работы с криптопровайдером и очищает внутреннее состояние. Все несохраненные сертификаты и ключевые пары уничтожаются.</w:t>
            </w:r>
          </w:p>
        </w:tc>
      </w:tr>
      <w:tr w:rsidR="004D4824" w:rsidRPr="008D1050" w:rsidTr="007164AB">
        <w:tc>
          <w:tcPr>
            <w:tcW w:w="458" w:type="dxa"/>
          </w:tcPr>
          <w:p w:rsidR="004D4824" w:rsidRPr="00005CD7" w:rsidRDefault="00696AC3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4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serializeKeyPair( const std::string&amp; keyPairId, const char* passphrase, const std::string&amp; outId );</w:t>
            </w:r>
          </w:p>
        </w:tc>
        <w:tc>
          <w:tcPr>
            <w:tcW w:w="4948" w:type="dxa"/>
          </w:tcPr>
          <w:p w:rsidR="004D4824" w:rsidRPr="00005CD7" w:rsidRDefault="008D1050" w:rsidP="008D1050">
            <w:pPr>
              <w:pStyle w:val="a1"/>
            </w:pPr>
            <w:r w:rsidRPr="00005CD7">
              <w:t>Сериализует ключевую пару с идентификатором keyPairId в выходной контейнер с идентификатором outId, используя пароль passphrase для выработки ключей шифрования данных в контейнере.</w:t>
            </w:r>
          </w:p>
        </w:tc>
      </w:tr>
      <w:tr w:rsidR="004D4824" w:rsidRPr="008D1050" w:rsidTr="007164AB">
        <w:tc>
          <w:tcPr>
            <w:tcW w:w="458" w:type="dxa"/>
          </w:tcPr>
          <w:p w:rsidR="004D4824" w:rsidRPr="00005CD7" w:rsidRDefault="00696AC3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5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loadKeyPair( const std::string&amp; keyPairId, const char* passphrase, const std::string&amp; inId );</w:t>
            </w:r>
          </w:p>
        </w:tc>
        <w:tc>
          <w:tcPr>
            <w:tcW w:w="4948" w:type="dxa"/>
          </w:tcPr>
          <w:p w:rsidR="004D4824" w:rsidRPr="00005CD7" w:rsidRDefault="008D1050" w:rsidP="008D1050">
            <w:pPr>
              <w:pStyle w:val="a1"/>
            </w:pPr>
            <w:r w:rsidRPr="00005CD7">
              <w:t>Загружает ключевую пару с идентификатором keyPairId из входного контейнера с идентификатором inId, используя пароль passphrase для выработки ключей расшифрования данных в контейнере.</w:t>
            </w:r>
          </w:p>
        </w:tc>
      </w:tr>
      <w:tr w:rsidR="004D4824" w:rsidRPr="004D4824" w:rsidTr="007164AB">
        <w:tc>
          <w:tcPr>
            <w:tcW w:w="458" w:type="dxa"/>
          </w:tcPr>
          <w:p w:rsidR="004D4824" w:rsidRPr="00005CD7" w:rsidRDefault="00696AC3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6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loadCrl(const std::string&amp; crlId, const std::string&amp; inId, const std::string&amp; caKeyPairId);</w:t>
            </w:r>
          </w:p>
        </w:tc>
        <w:tc>
          <w:tcPr>
            <w:tcW w:w="4948" w:type="dxa"/>
          </w:tcPr>
          <w:p w:rsidR="008D1050" w:rsidRPr="00005CD7" w:rsidRDefault="008D1050" w:rsidP="00566F84">
            <w:pPr>
              <w:pStyle w:val="a1"/>
            </w:pPr>
            <w:r w:rsidRPr="00005CD7">
              <w:t>Загружает CRL с идентификатором crlId из контейнера с идентификатором inId в формате DER. Для проверки CRL используется ключевая пара с идентификатором caKeyPairId.</w:t>
            </w:r>
          </w:p>
          <w:p w:rsidR="004D4824" w:rsidRPr="00005CD7" w:rsidRDefault="004D4824" w:rsidP="008D1050"/>
        </w:tc>
      </w:tr>
      <w:tr w:rsidR="004D4824" w:rsidRPr="008D1050" w:rsidTr="007164AB">
        <w:tc>
          <w:tcPr>
            <w:tcW w:w="458" w:type="dxa"/>
          </w:tcPr>
          <w:p w:rsidR="004D4824" w:rsidRPr="00005CD7" w:rsidRDefault="00696AC3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7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serializeCertificate( const std::string&amp; keyPairId, const std::string&amp; outId );</w:t>
            </w:r>
          </w:p>
        </w:tc>
        <w:tc>
          <w:tcPr>
            <w:tcW w:w="4948" w:type="dxa"/>
          </w:tcPr>
          <w:p w:rsidR="004D4824" w:rsidRPr="00005CD7" w:rsidRDefault="008D1050" w:rsidP="008D1050">
            <w:pPr>
              <w:pStyle w:val="a1"/>
            </w:pPr>
            <w:r w:rsidRPr="00005CD7">
              <w:t>Сериализует сертификат X509 из ключевой пары с идентификатором keyPairId в выходной контейнер с идентификатором outId в формате DER.</w:t>
            </w:r>
          </w:p>
        </w:tc>
      </w:tr>
      <w:tr w:rsidR="004D4824" w:rsidRPr="008D1050" w:rsidTr="007164AB">
        <w:tc>
          <w:tcPr>
            <w:tcW w:w="458" w:type="dxa"/>
          </w:tcPr>
          <w:p w:rsidR="004D4824" w:rsidRPr="00005CD7" w:rsidRDefault="00696AC3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8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loadCertificate( const std::string&amp; certificateId, const std::string&amp; inId );</w:t>
            </w:r>
          </w:p>
        </w:tc>
        <w:tc>
          <w:tcPr>
            <w:tcW w:w="4948" w:type="dxa"/>
          </w:tcPr>
          <w:p w:rsidR="004D4824" w:rsidRPr="00005CD7" w:rsidRDefault="008D1050" w:rsidP="007F4602">
            <w:pPr>
              <w:pStyle w:val="a1"/>
            </w:pPr>
            <w:r w:rsidRPr="00005CD7">
              <w:t>Загружает сертификат X509 с идентификатором certificateId из контейнера с идентификатором inId в формате DER.</w:t>
            </w:r>
          </w:p>
        </w:tc>
      </w:tr>
      <w:tr w:rsidR="004D4824" w:rsidRPr="008D1050" w:rsidTr="007164AB">
        <w:tc>
          <w:tcPr>
            <w:tcW w:w="458" w:type="dxa"/>
          </w:tcPr>
          <w:p w:rsidR="004D4824" w:rsidRPr="00005CD7" w:rsidRDefault="00696AC3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9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encrypt( EncryptionProcessor* ep, const std::string&amp; senderKeyPairId, const std::string&amp; receiverCertificateId, const std::string&amp; crlId, const std::string&amp; caKeyPairId );</w:t>
            </w:r>
          </w:p>
        </w:tc>
        <w:tc>
          <w:tcPr>
            <w:tcW w:w="4948" w:type="dxa"/>
          </w:tcPr>
          <w:p w:rsidR="008D1050" w:rsidRPr="00005CD7" w:rsidRDefault="008D1050" w:rsidP="00566F84">
            <w:pPr>
              <w:pStyle w:val="a1"/>
            </w:pPr>
            <w:r w:rsidRPr="00005CD7">
              <w:t>Осуществляет шифрование блоков данных, получаемых через объект ep. Объект ep реализует интерфейс EncryptionProcessor, который абстрагирует получение данных для шифрования (блоки памяти, данные из сети, файлы) и сохранение самих зашифрованных данных.</w:t>
            </w:r>
          </w:p>
          <w:p w:rsidR="008D1050" w:rsidRPr="00005CD7" w:rsidRDefault="008D1050" w:rsidP="008D1050">
            <w:pPr>
              <w:pStyle w:val="a1"/>
            </w:pPr>
            <w:r w:rsidRPr="00005CD7">
              <w:t>Шифрование осуществляется на ключе, выработанном из ключевой пары отправителя senderKeyPairId и сертификата получателя receiverCertificateId.</w:t>
            </w:r>
          </w:p>
          <w:p w:rsidR="004D4824" w:rsidRPr="00005CD7" w:rsidRDefault="008D1050" w:rsidP="008D1050">
            <w:pPr>
              <w:pStyle w:val="a1"/>
            </w:pPr>
            <w:r w:rsidRPr="00005CD7">
              <w:t>Сертификаты отправителя и получателя проходят проверку по списку отозванных сертификатов CRL с идентификатором crlId. Кроме того, проверяются их подписи по ключевой паре с идентификатором caKeyPairId.</w:t>
            </w:r>
          </w:p>
        </w:tc>
      </w:tr>
      <w:tr w:rsidR="004D4824" w:rsidRPr="008D1050" w:rsidTr="007164AB">
        <w:tc>
          <w:tcPr>
            <w:tcW w:w="458" w:type="dxa"/>
          </w:tcPr>
          <w:p w:rsidR="004D4824" w:rsidRPr="00005CD7" w:rsidRDefault="004D4824" w:rsidP="00005CD7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1</w:t>
            </w:r>
            <w:r w:rsidR="00696AC3" w:rsidRPr="00005CD7">
              <w:rPr>
                <w:b/>
              </w:rPr>
              <w:t>0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decrypt( DecryptionProcessor* dp, const std::string&amp; receiverKeyPairId, const std::string&amp; senderCertificateId, const std::string&amp; crlId, const std::string&amp; caKeyPairId );</w:t>
            </w:r>
          </w:p>
        </w:tc>
        <w:tc>
          <w:tcPr>
            <w:tcW w:w="4948" w:type="dxa"/>
          </w:tcPr>
          <w:p w:rsidR="008D1050" w:rsidRPr="00005CD7" w:rsidRDefault="008D1050" w:rsidP="00566F84">
            <w:pPr>
              <w:pStyle w:val="a1"/>
            </w:pPr>
            <w:r w:rsidRPr="00005CD7">
              <w:t>Осуществляет расшифрование блоков данных, получаемых через объект dp. Объект dp реализует интерфейс DecryptionProcessor, который абстрагирует получение данных для расшифрования (блоки памяти, данные из сети, файлы) и сохранение самих расшифрованных данных.</w:t>
            </w:r>
          </w:p>
          <w:p w:rsidR="008D1050" w:rsidRPr="00005CD7" w:rsidRDefault="008D1050" w:rsidP="008D1050">
            <w:pPr>
              <w:pStyle w:val="a1"/>
            </w:pPr>
            <w:r w:rsidRPr="00005CD7">
              <w:t>Шифрование осуществляется на ключе, выработанном из сертификата отправителя senderCertificateId и ключевой пары получателя receiverKeyPairId.</w:t>
            </w:r>
          </w:p>
          <w:p w:rsidR="004D4824" w:rsidRPr="00005CD7" w:rsidRDefault="008D1050" w:rsidP="008D1050">
            <w:pPr>
              <w:pStyle w:val="a1"/>
            </w:pPr>
            <w:r w:rsidRPr="00005CD7">
              <w:t>Сертификаты отправителя и получателя проходят проверку по списку отозванных сертификатов CRL с идентификатором crlId. Кроме того, проверяются их подписи по ключевой паре с идентификатором caKeyPairId.</w:t>
            </w:r>
          </w:p>
        </w:tc>
      </w:tr>
      <w:tr w:rsidR="006F36DA" w:rsidRPr="006F36DA" w:rsidTr="007164AB">
        <w:tc>
          <w:tcPr>
            <w:tcW w:w="458" w:type="dxa"/>
          </w:tcPr>
          <w:p w:rsidR="006F36DA" w:rsidRPr="00005CD7" w:rsidRDefault="006F36DA" w:rsidP="00005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39" w:type="dxa"/>
            <w:vAlign w:val="center"/>
          </w:tcPr>
          <w:p w:rsidR="006F36DA" w:rsidRPr="007164AB" w:rsidRDefault="006F36DA" w:rsidP="007164AB">
            <w:pPr>
              <w:pStyle w:val="afff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164A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bool calculateMac( CalculateMacProcessor* ep, const std::string&amp; senderKeyPairId, const std::string&amp; receiverCertificateId, const std::string&amp; crlId, const std::string&amp; caKeyPairId );</w:t>
            </w:r>
          </w:p>
          <w:p w:rsidR="006F36DA" w:rsidRPr="00443147" w:rsidRDefault="006F36DA" w:rsidP="00F0569F">
            <w:pPr>
              <w:ind w:firstLine="0"/>
              <w:rPr>
                <w:lang w:val="en-US"/>
              </w:rPr>
            </w:pPr>
          </w:p>
        </w:tc>
        <w:tc>
          <w:tcPr>
            <w:tcW w:w="4948" w:type="dxa"/>
          </w:tcPr>
          <w:p w:rsidR="006F36DA" w:rsidRPr="007164AB" w:rsidRDefault="006F36DA" w:rsidP="007164AB">
            <w:pPr>
              <w:pStyle w:val="a1"/>
            </w:pPr>
            <w:r w:rsidRPr="007164AB">
              <w:t>Вычисляет имитовставку для блоков данных, получаемых через объект ep.</w:t>
            </w:r>
          </w:p>
          <w:p w:rsidR="006F36DA" w:rsidRPr="007164AB" w:rsidRDefault="006F36DA" w:rsidP="007F4602">
            <w:pPr>
              <w:pStyle w:val="a1"/>
            </w:pPr>
            <w:r w:rsidRPr="007164AB">
              <w:t>Объект ep реализует интерфейс CalculateMacProcessor, который абстрагирует получение данных для подсчета имитовставки (блоки памяти, данные из сети, файлы)</w:t>
            </w:r>
            <w:r w:rsidR="007164AB" w:rsidRPr="007164AB">
              <w:t xml:space="preserve"> </w:t>
            </w:r>
            <w:r w:rsidRPr="007164AB">
              <w:t>и сохранение контейнера с имитовставкой.</w:t>
            </w:r>
          </w:p>
          <w:p w:rsidR="006F36DA" w:rsidRPr="007164AB" w:rsidRDefault="006F36DA" w:rsidP="007164AB">
            <w:pPr>
              <w:pStyle w:val="a1"/>
            </w:pPr>
            <w:r w:rsidRPr="007164AB">
              <w:t>Вычисление имитовставки осуществляется на ключе, выработанном из ключевой пары отправителя senderKeyPairId и сертификата получателя receiverCertificateId.</w:t>
            </w:r>
          </w:p>
          <w:p w:rsidR="006F36DA" w:rsidRPr="007164AB" w:rsidRDefault="006F36DA" w:rsidP="007164AB">
            <w:pPr>
              <w:pStyle w:val="a1"/>
            </w:pPr>
            <w:r w:rsidRPr="007164AB">
              <w:t>Сертификаты отправителя и получателя проходят проверку по списку отозванных сертификатов CRL с идентификатором crlId.</w:t>
            </w:r>
          </w:p>
          <w:p w:rsidR="006F36DA" w:rsidRPr="006F36DA" w:rsidRDefault="006F36DA" w:rsidP="007164AB">
            <w:pPr>
              <w:pStyle w:val="a1"/>
            </w:pPr>
            <w:r w:rsidRPr="007164AB">
              <w:t>Кроме того, проверяются их подписи по ключевой паре</w:t>
            </w:r>
            <w:r w:rsidR="007164AB">
              <w:t xml:space="preserve"> с идентификатором caKeyPairId.</w:t>
            </w:r>
          </w:p>
        </w:tc>
      </w:tr>
      <w:tr w:rsidR="006F36DA" w:rsidRPr="006F36DA" w:rsidTr="007164AB">
        <w:tc>
          <w:tcPr>
            <w:tcW w:w="458" w:type="dxa"/>
          </w:tcPr>
          <w:p w:rsidR="006F36DA" w:rsidRPr="00005CD7" w:rsidRDefault="006F36DA" w:rsidP="00005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39" w:type="dxa"/>
            <w:vAlign w:val="center"/>
          </w:tcPr>
          <w:p w:rsidR="006F36DA" w:rsidRPr="007164AB" w:rsidRDefault="006F36DA" w:rsidP="007164AB">
            <w:pPr>
              <w:ind w:firstLine="0"/>
              <w:rPr>
                <w:lang w:val="en-US"/>
              </w:rPr>
            </w:pPr>
            <w:r w:rsidRPr="007164AB">
              <w:rPr>
                <w:lang w:val="en-US"/>
              </w:rPr>
              <w:t>bool verifyMac( VerifyMacProcessor* dp, const std::string&amp; receiverKeyPairId, const std::string&amp; senderCertificateId, const std::string&amp; crlId, const std::string&amp; caKeyPairId );</w:t>
            </w:r>
          </w:p>
          <w:p w:rsidR="006F36DA" w:rsidRPr="00443147" w:rsidRDefault="006F36DA" w:rsidP="00F0569F">
            <w:pPr>
              <w:ind w:firstLine="0"/>
              <w:rPr>
                <w:lang w:val="en-US"/>
              </w:rPr>
            </w:pPr>
          </w:p>
        </w:tc>
        <w:tc>
          <w:tcPr>
            <w:tcW w:w="4948" w:type="dxa"/>
          </w:tcPr>
          <w:p w:rsidR="006F36DA" w:rsidRPr="007164AB" w:rsidRDefault="006F36DA" w:rsidP="007164AB">
            <w:pPr>
              <w:pStyle w:val="a1"/>
            </w:pPr>
            <w:r w:rsidRPr="007164AB">
              <w:t>Осуществляет проверку имитовставки для блоков данных, получаемых через объект dp.</w:t>
            </w:r>
          </w:p>
          <w:p w:rsidR="006F36DA" w:rsidRPr="007164AB" w:rsidRDefault="006F36DA" w:rsidP="007164AB">
            <w:pPr>
              <w:pStyle w:val="a1"/>
            </w:pPr>
            <w:r w:rsidRPr="007164AB">
              <w:t>Объект dp реализует интерфейс VerifyMacProcessor, который абстрагирует получение данных для подсчета имитовставки (блоки памяти, данные из сети, файлы).</w:t>
            </w:r>
          </w:p>
          <w:p w:rsidR="006F36DA" w:rsidRPr="007164AB" w:rsidRDefault="006F36DA" w:rsidP="007164AB">
            <w:pPr>
              <w:pStyle w:val="a1"/>
            </w:pPr>
            <w:r w:rsidRPr="007164AB">
              <w:t>Вычисление имитовставки осуществляется на ключе, выработанном из сертификата отправителя senderCertificateId и ключевой пары получателя receiverKeyPairId.</w:t>
            </w:r>
          </w:p>
          <w:p w:rsidR="006F36DA" w:rsidRPr="007164AB" w:rsidRDefault="006F36DA" w:rsidP="007164AB">
            <w:pPr>
              <w:pStyle w:val="a1"/>
            </w:pPr>
            <w:r w:rsidRPr="007164AB">
              <w:t>Сертификаты отправителя и получателя проходят проверку по списку отозванных сертификатов CRL с идентификатором crlId.</w:t>
            </w:r>
          </w:p>
          <w:p w:rsidR="006F36DA" w:rsidRPr="007164AB" w:rsidRDefault="006F36DA" w:rsidP="007164AB">
            <w:pPr>
              <w:pStyle w:val="a1"/>
            </w:pPr>
            <w:r w:rsidRPr="007164AB">
              <w:t>Кроме того, проверяются их подписи по ключевой паре</w:t>
            </w:r>
            <w:r w:rsidR="007164AB">
              <w:t xml:space="preserve"> с идентификатором caKeyPairId.</w:t>
            </w:r>
          </w:p>
        </w:tc>
      </w:tr>
      <w:tr w:rsidR="004D4824" w:rsidRPr="008D1050" w:rsidTr="007164AB">
        <w:tc>
          <w:tcPr>
            <w:tcW w:w="458" w:type="dxa"/>
          </w:tcPr>
          <w:p w:rsidR="004D4824" w:rsidRPr="00005CD7" w:rsidRDefault="004D4824" w:rsidP="006F36DA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1</w:t>
            </w:r>
            <w:r w:rsidR="006F36DA">
              <w:rPr>
                <w:b/>
              </w:rPr>
              <w:t>3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sign( SignProcessor* sp, const std::string&amp; senderKeyPairId, const std::string&amp; crlId, const std::string&amp; caKeyPairId );</w:t>
            </w:r>
          </w:p>
        </w:tc>
        <w:tc>
          <w:tcPr>
            <w:tcW w:w="4948" w:type="dxa"/>
          </w:tcPr>
          <w:p w:rsidR="008D1050" w:rsidRPr="00005CD7" w:rsidRDefault="008D1050" w:rsidP="00566F84">
            <w:pPr>
              <w:pStyle w:val="a1"/>
            </w:pPr>
            <w:r w:rsidRPr="00005CD7">
              <w:t>Осуществляет выработку ЭЦП для блоков данных, получаемых через объект sp. Объект sp реализует интерфейс SignProcessor, который абстрагирует получение данных для выработки ЭЦП (блоки памяти, данные из сети, файлы) и сохранение ЭЦП.</w:t>
            </w:r>
          </w:p>
          <w:p w:rsidR="008D1050" w:rsidRPr="00005CD7" w:rsidRDefault="008D1050" w:rsidP="008D1050">
            <w:pPr>
              <w:pStyle w:val="a1"/>
            </w:pPr>
            <w:r w:rsidRPr="00005CD7">
              <w:t>Для выработки ЭЦП используется ключевая пара отправителя senderKeyPairId.</w:t>
            </w:r>
          </w:p>
          <w:p w:rsidR="004D4824" w:rsidRPr="00005CD7" w:rsidRDefault="008D1050" w:rsidP="008D1050">
            <w:pPr>
              <w:pStyle w:val="a1"/>
            </w:pPr>
            <w:r w:rsidRPr="00005CD7">
              <w:t>Сертификаты отправителя проходит проверку по списку отозванных сертификатов CRL с идентификатором crlId. Кроме того, проверяется его подпись по ключевой паре с идентификатором caKeyPairId.</w:t>
            </w:r>
          </w:p>
        </w:tc>
      </w:tr>
      <w:tr w:rsidR="004D4824" w:rsidRPr="008D1050" w:rsidTr="007164AB">
        <w:tc>
          <w:tcPr>
            <w:tcW w:w="458" w:type="dxa"/>
          </w:tcPr>
          <w:p w:rsidR="004D4824" w:rsidRPr="007164AB" w:rsidRDefault="004D4824" w:rsidP="007164AB">
            <w:pPr>
              <w:ind w:firstLine="0"/>
              <w:jc w:val="center"/>
              <w:rPr>
                <w:b/>
                <w:lang w:val="en-US"/>
              </w:rPr>
            </w:pPr>
            <w:r w:rsidRPr="00005CD7">
              <w:rPr>
                <w:b/>
              </w:rPr>
              <w:t>1</w:t>
            </w:r>
            <w:r w:rsidR="007164AB">
              <w:rPr>
                <w:b/>
                <w:lang w:val="en-US"/>
              </w:rPr>
              <w:t>4</w:t>
            </w:r>
          </w:p>
        </w:tc>
        <w:tc>
          <w:tcPr>
            <w:tcW w:w="3939" w:type="dxa"/>
            <w:vAlign w:val="center"/>
          </w:tcPr>
          <w:p w:rsidR="004D4824" w:rsidRPr="00443147" w:rsidRDefault="004D4824" w:rsidP="00F0569F">
            <w:pPr>
              <w:ind w:firstLine="0"/>
              <w:rPr>
                <w:lang w:val="en-US"/>
              </w:rPr>
            </w:pPr>
            <w:r w:rsidRPr="00443147">
              <w:rPr>
                <w:lang w:val="en-US"/>
              </w:rPr>
              <w:t>bool verify( VerifyProcessor* vp, const std::string&amp; senderCertificateId, const std::string&amp; crlId, const std::string&amp; caKeyPairId );</w:t>
            </w:r>
          </w:p>
        </w:tc>
        <w:tc>
          <w:tcPr>
            <w:tcW w:w="4948" w:type="dxa"/>
          </w:tcPr>
          <w:p w:rsidR="008D1050" w:rsidRPr="00005CD7" w:rsidRDefault="008D1050" w:rsidP="00566F84">
            <w:pPr>
              <w:pStyle w:val="a1"/>
            </w:pPr>
            <w:r w:rsidRPr="00005CD7">
              <w:t>Осуществляет проверку ЭЦП для блоков данных, получаемых через объект vp. Объект vp реализует интерфейс VerifyProcessor, который абстрагирует получение данных для проверки ЭЦП (блоки памяти, данные из сети, файлы).</w:t>
            </w:r>
          </w:p>
          <w:p w:rsidR="008D1050" w:rsidRPr="00005CD7" w:rsidRDefault="008D1050" w:rsidP="008D1050">
            <w:pPr>
              <w:pStyle w:val="a1"/>
            </w:pPr>
            <w:r w:rsidRPr="00005CD7">
              <w:t>Для проверки ЭЦП используется сертификат отправителя senderCertificateId.</w:t>
            </w:r>
          </w:p>
          <w:p w:rsidR="004D4824" w:rsidRPr="00005CD7" w:rsidRDefault="008D1050" w:rsidP="008D1050">
            <w:pPr>
              <w:pStyle w:val="a1"/>
            </w:pPr>
            <w:r w:rsidRPr="00005CD7">
              <w:t>Сертификаты отправителя проходит проверку по списку отозванных сертификатов CRL с идентификатором crlId. Кроме того, проверяется его подпись по ключевой паре с идентификатором caKeyPairId.</w:t>
            </w:r>
          </w:p>
        </w:tc>
      </w:tr>
      <w:tr w:rsidR="004D4824" w:rsidTr="007164AB">
        <w:trPr>
          <w:trHeight w:val="2869"/>
        </w:trPr>
        <w:tc>
          <w:tcPr>
            <w:tcW w:w="458" w:type="dxa"/>
          </w:tcPr>
          <w:p w:rsidR="004D4824" w:rsidRPr="007164AB" w:rsidRDefault="004D4824" w:rsidP="007164AB">
            <w:pPr>
              <w:ind w:firstLine="0"/>
              <w:jc w:val="center"/>
              <w:rPr>
                <w:b/>
                <w:lang w:val="en-US"/>
              </w:rPr>
            </w:pPr>
            <w:r w:rsidRPr="00005CD7">
              <w:rPr>
                <w:b/>
              </w:rPr>
              <w:t>1</w:t>
            </w:r>
            <w:r w:rsidR="007164AB">
              <w:rPr>
                <w:b/>
                <w:lang w:val="en-US"/>
              </w:rPr>
              <w:t>5</w:t>
            </w:r>
          </w:p>
        </w:tc>
        <w:tc>
          <w:tcPr>
            <w:tcW w:w="3939" w:type="dxa"/>
            <w:vAlign w:val="center"/>
          </w:tcPr>
          <w:p w:rsidR="004D4824" w:rsidRPr="00005CD7" w:rsidRDefault="004D4824" w:rsidP="00F0569F">
            <w:pPr>
              <w:ind w:firstLine="0"/>
            </w:pPr>
            <w:proofErr w:type="gramStart"/>
            <w:r w:rsidRPr="00005CD7">
              <w:t>bool</w:t>
            </w:r>
            <w:proofErr w:type="gramEnd"/>
            <w:r w:rsidRPr="00005CD7">
              <w:t xml:space="preserve"> calculateHash( HashingProcessor* hp );</w:t>
            </w:r>
          </w:p>
        </w:tc>
        <w:tc>
          <w:tcPr>
            <w:tcW w:w="4948" w:type="dxa"/>
          </w:tcPr>
          <w:p w:rsidR="004D4824" w:rsidRPr="00005CD7" w:rsidRDefault="00696AC3" w:rsidP="00696AC3">
            <w:pPr>
              <w:pStyle w:val="a1"/>
            </w:pPr>
            <w:r w:rsidRPr="00005CD7">
              <w:t>Осуществляет вычисление хэш-функции для блоков данных, получаемых через объект hp. Объект hp реализует интерфейс HashingProcessor, который абстрагирует получение данных для вычисления хэш-функции (блоки памяти, данные из сети, файлы) и сохранение ее значения.</w:t>
            </w:r>
          </w:p>
        </w:tc>
      </w:tr>
      <w:tr w:rsidR="004D4824" w:rsidTr="007164AB">
        <w:tc>
          <w:tcPr>
            <w:tcW w:w="458" w:type="dxa"/>
          </w:tcPr>
          <w:p w:rsidR="004D4824" w:rsidRPr="007164AB" w:rsidRDefault="004D4824" w:rsidP="007164AB">
            <w:pPr>
              <w:ind w:firstLine="0"/>
              <w:jc w:val="center"/>
              <w:rPr>
                <w:b/>
                <w:lang w:val="en-US"/>
              </w:rPr>
            </w:pPr>
            <w:r w:rsidRPr="00005CD7">
              <w:rPr>
                <w:b/>
              </w:rPr>
              <w:t>1</w:t>
            </w:r>
            <w:r w:rsidR="007164AB">
              <w:rPr>
                <w:b/>
                <w:lang w:val="en-US"/>
              </w:rPr>
              <w:t>6</w:t>
            </w:r>
          </w:p>
        </w:tc>
        <w:tc>
          <w:tcPr>
            <w:tcW w:w="3939" w:type="dxa"/>
            <w:vAlign w:val="center"/>
          </w:tcPr>
          <w:p w:rsidR="004D4824" w:rsidRPr="00005CD7" w:rsidRDefault="004D4824" w:rsidP="00F0569F">
            <w:pPr>
              <w:ind w:firstLine="0"/>
            </w:pPr>
            <w:proofErr w:type="gramStart"/>
            <w:r w:rsidRPr="00005CD7">
              <w:t>bool</w:t>
            </w:r>
            <w:proofErr w:type="gramEnd"/>
            <w:r w:rsidRPr="00005CD7">
              <w:t xml:space="preserve"> compareHash( HashCompareProcessor* hp ).</w:t>
            </w:r>
          </w:p>
        </w:tc>
        <w:tc>
          <w:tcPr>
            <w:tcW w:w="4948" w:type="dxa"/>
          </w:tcPr>
          <w:p w:rsidR="004D4824" w:rsidRPr="00005CD7" w:rsidRDefault="00696AC3" w:rsidP="00696AC3">
            <w:pPr>
              <w:pStyle w:val="a1"/>
            </w:pPr>
            <w:r w:rsidRPr="00005CD7">
              <w:t>Осуществляет вычисление хэш-функции для блоков данных, получаемых через объект hp, и сравнение с ранее вычисленным значением. Объект hp реализует интерфейс HashCompareProcessor, который абстрагирует получение данных для вычисления хэш-функции (блоки памяти, данные из сети, файлы) и получение ранее сохраненного значения.</w:t>
            </w:r>
          </w:p>
        </w:tc>
      </w:tr>
    </w:tbl>
    <w:p w:rsidR="004F2A3D" w:rsidRDefault="00977BE3" w:rsidP="00C46991">
      <w:pPr>
        <w:pStyle w:val="2"/>
        <w:rPr>
          <w:lang w:val="en-US"/>
        </w:rPr>
      </w:pPr>
      <w:bookmarkStart w:id="4" w:name="_Toc529291734"/>
      <w:r w:rsidRPr="00C46991">
        <w:t>Описание</w:t>
      </w:r>
      <w:r>
        <w:t xml:space="preserve"> интерфейса </w:t>
      </w:r>
      <w:r>
        <w:rPr>
          <w:lang w:val="en-US"/>
        </w:rPr>
        <w:t>CryptoProvider</w:t>
      </w:r>
      <w:bookmarkEnd w:id="4"/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class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DMCRYPT_EXPORT CryptoProvider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>{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public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>: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CryptoProvider(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>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~</w:t>
      </w: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CryptoProvider(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>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 </w:t>
      </w: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std::string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errorMessage() const;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open( const std::string&amp; seedId, const std::string&amp; serialId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 </w:t>
      </w: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void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close();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generateKeyPair( const Pki::CertificateRequest* request, const std::string&amp; userKeyPairId, const std::string&amp; caKeyPairId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serializeKeyPair( const std::string&amp; keyPairId, const char* passphrase, const std::string&amp; outId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loadKeyPair( const std::string&amp; keyPairId, const char* passphrase, const std::string&amp; inId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loadCrl( const std::string&amp; crlId, const std::string&amp; inId, const std::string&amp; caKeyPairId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serializeCertificate( const std::string&amp; keyPairId, const std::string&amp; outId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loadCertificate( const std::string&amp; certificateId, const std::string&amp; inId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encrypt( EncryptionProcessor* ep, const std::string&amp; senderKeyPairId, const std::string&amp; receiverCertificateId, const std::string&amp; crlId, const std::string&amp; caKeyPairId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decrypt( DecryptionProcessor* dp, const std::string&amp; receiverKeyPairId, const std::string&amp; senderCertificateId, const std::string&amp; crlId, const std::string&amp; caKeyPairId );</w:t>
      </w:r>
    </w:p>
    <w:p w:rsidR="006F36DA" w:rsidRPr="007F4602" w:rsidRDefault="006F36DA" w:rsidP="0071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</w:t>
      </w:r>
    </w:p>
    <w:p w:rsidR="006F36DA" w:rsidRPr="007F4602" w:rsidRDefault="007164AB" w:rsidP="0071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r w:rsidR="006F36DA" w:rsidRPr="007F4602">
        <w:rPr>
          <w:rFonts w:ascii="Courier New" w:hAnsi="Courier New" w:cs="Courier New"/>
          <w:color w:val="000000"/>
          <w:sz w:val="20"/>
          <w:lang w:val="en-US"/>
        </w:rPr>
        <w:t>bool calculateMac( CalculateMacProcessor* ep, const std::string&amp; senderKeyPairId, const std::string&amp; receiverCertificateId, const std::string&amp; crlId, const std::string&amp; caKeyPairId );</w:t>
      </w:r>
    </w:p>
    <w:p w:rsidR="006F36DA" w:rsidRPr="007F4602" w:rsidRDefault="006F36DA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6F36DA" w:rsidRPr="007F4602" w:rsidRDefault="006F36DA" w:rsidP="00716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verifyMac( VerifyMacProcessor* dp, const std::string&amp; receiverKeyPairId, const std::string&amp; senderCertificateId, const std::string&amp; crlId, const std::string&amp; caKeyPairId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sign( SignProcessor* sp, const std::string&amp; senderKeyPairId, const std::string&amp; crlId, const std::string&amp; caKeyPairId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bool verify( VerifyProcessor* vp, const std::string&amp; senderCertificateId, const std::string&amp; crlId, const std::string&amp; caKeyPairId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calculateHash( HashingProcessor* hp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compareHash( HashCompareProcessor* hp );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20"/>
          <w:lang w:val="en-US"/>
        </w:rPr>
        <w:t>private</w:t>
      </w:r>
      <w:proofErr w:type="gramEnd"/>
      <w:r w:rsidRPr="007F4602">
        <w:rPr>
          <w:rFonts w:ascii="Courier New" w:hAnsi="Courier New" w:cs="Courier New"/>
          <w:color w:val="000000"/>
          <w:sz w:val="20"/>
          <w:lang w:val="en-US"/>
        </w:rPr>
        <w:t>: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 xml:space="preserve">    CryptoProviderPrivate* const d;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>};</w:t>
      </w: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</w:p>
    <w:p w:rsidR="00977BE3" w:rsidRPr="007F4602" w:rsidRDefault="00977BE3" w:rsidP="00977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0"/>
          <w:lang w:val="en-US"/>
        </w:rPr>
      </w:pPr>
      <w:r w:rsidRPr="007F4602">
        <w:rPr>
          <w:rFonts w:ascii="Courier New" w:hAnsi="Courier New" w:cs="Courier New"/>
          <w:color w:val="000000"/>
          <w:sz w:val="20"/>
          <w:lang w:val="en-US"/>
        </w:rPr>
        <w:t>} // namespace DmCrypt</w:t>
      </w:r>
    </w:p>
    <w:p w:rsidR="00C00133" w:rsidRDefault="00DF1327" w:rsidP="005C7429">
      <w:pPr>
        <w:pStyle w:val="2"/>
      </w:pPr>
      <w:bookmarkStart w:id="5" w:name="_Toc529291735"/>
      <w:r>
        <w:t>Перечень возвращаемых</w:t>
      </w:r>
      <w:r w:rsidR="005C7429">
        <w:t xml:space="preserve"> сообщений об ошибках</w:t>
      </w:r>
      <w:bookmarkEnd w:id="5"/>
    </w:p>
    <w:p w:rsidR="00C00133" w:rsidRPr="00C00133" w:rsidRDefault="00C00133" w:rsidP="00C00133">
      <w:r w:rsidRPr="00C00133">
        <w:t xml:space="preserve">Перед вызовом целевых функций необходимо создать объект класса </w:t>
      </w:r>
      <w:r w:rsidR="00443147">
        <w:t>«</w:t>
      </w:r>
      <w:r w:rsidRPr="00C00133">
        <w:t>CryptoProvider</w:t>
      </w:r>
      <w:r w:rsidR="00443147">
        <w:t>»</w:t>
      </w:r>
      <w:r w:rsidRPr="00C00133">
        <w:t xml:space="preserve"> и вызвать метод </w:t>
      </w:r>
      <w:r w:rsidR="00443147">
        <w:t>«</w:t>
      </w:r>
      <w:proofErr w:type="gramStart"/>
      <w:r w:rsidRPr="00C00133">
        <w:t>open(</w:t>
      </w:r>
      <w:proofErr w:type="gramEnd"/>
      <w:r w:rsidRPr="00C00133">
        <w:t>)</w:t>
      </w:r>
      <w:r w:rsidR="00443147">
        <w:t>»</w:t>
      </w:r>
      <w:r w:rsidRPr="00C00133">
        <w:t xml:space="preserve">. После завершения работы с объектом необходимо вызвать метод </w:t>
      </w:r>
      <w:r w:rsidR="00443147">
        <w:t>«</w:t>
      </w:r>
      <w:proofErr w:type="gramStart"/>
      <w:r w:rsidRPr="00C00133">
        <w:t>close(</w:t>
      </w:r>
      <w:proofErr w:type="gramEnd"/>
      <w:r w:rsidRPr="00C00133">
        <w:t>)</w:t>
      </w:r>
      <w:r w:rsidR="00443147">
        <w:t>»</w:t>
      </w:r>
      <w:r w:rsidRPr="00C00133">
        <w:t>.</w:t>
      </w:r>
    </w:p>
    <w:p w:rsidR="00C00133" w:rsidRPr="00C00133" w:rsidRDefault="00C00133" w:rsidP="00C00133">
      <w:r w:rsidRPr="00C00133">
        <w:t xml:space="preserve">Каждая целевая функция возвращает значение типа </w:t>
      </w:r>
      <w:r w:rsidR="00443147">
        <w:t>«</w:t>
      </w:r>
      <w:r w:rsidRPr="00C00133">
        <w:t>bool</w:t>
      </w:r>
      <w:r w:rsidR="00443147">
        <w:t>»</w:t>
      </w:r>
      <w:r w:rsidRPr="00C00133">
        <w:t>, говорящее о том, успешно ли выполнилась функция. Для получения детального сообщения об ошибке нужно вызвать метод</w:t>
      </w:r>
      <w:r w:rsidR="00443147">
        <w:t xml:space="preserve"> «</w:t>
      </w:r>
      <w:proofErr w:type="gramStart"/>
      <w:r w:rsidRPr="00C00133">
        <w:t>errorMessage(</w:t>
      </w:r>
      <w:proofErr w:type="gramEnd"/>
      <w:r w:rsidRPr="00C00133">
        <w:t>)</w:t>
      </w:r>
      <w:r w:rsidR="00443147">
        <w:t>»</w:t>
      </w:r>
      <w:r w:rsidRPr="00C00133">
        <w:t>.</w:t>
      </w:r>
    </w:p>
    <w:p w:rsidR="007F4602" w:rsidRDefault="008A3ABE" w:rsidP="00BA5D2B">
      <w:r>
        <w:t xml:space="preserve">В таблице </w:t>
      </w:r>
      <w:r>
        <w:fldChar w:fldCharType="begin"/>
      </w:r>
      <w:r>
        <w:instrText xml:space="preserve"> REF _Ref526499109 \h  \* MERGEFORMAT </w:instrText>
      </w:r>
      <w:r>
        <w:fldChar w:fldCharType="separate"/>
      </w:r>
      <w:r w:rsidR="007F4602" w:rsidRPr="007F4602">
        <w:rPr>
          <w:vanish/>
        </w:rPr>
        <w:t xml:space="preserve">висимости </w:t>
      </w:r>
      <w:r w:rsidR="007F4602">
        <w:t>от вызываемой функций.</w:t>
      </w:r>
    </w:p>
    <w:p w:rsidR="00BA5D2B" w:rsidRDefault="007F4602" w:rsidP="00BA5D2B">
      <w:r w:rsidRPr="008A3ABE">
        <w:t xml:space="preserve">Таблица </w:t>
      </w:r>
      <w:r>
        <w:rPr>
          <w:noProof/>
        </w:rPr>
        <w:t>2</w:t>
      </w:r>
      <w:r w:rsidR="008A3ABE">
        <w:fldChar w:fldCharType="end"/>
      </w:r>
      <w:r w:rsidR="008A3ABE">
        <w:t xml:space="preserve"> </w:t>
      </w:r>
      <w:r w:rsidR="00C00133" w:rsidRPr="00C00133">
        <w:t>приведен список возвращаемых сообщений об ошибках в за</w:t>
      </w:r>
      <w:bookmarkStart w:id="6" w:name="_Ref526499109"/>
      <w:r w:rsidR="00443147">
        <w:t>висимости от вызываемой функций.</w:t>
      </w:r>
    </w:p>
    <w:p w:rsidR="00382FF2" w:rsidRDefault="008A3ABE" w:rsidP="00BA5D2B">
      <w:pPr>
        <w:spacing w:after="160" w:line="259" w:lineRule="auto"/>
        <w:ind w:firstLine="0"/>
        <w:contextualSpacing w:val="0"/>
        <w:jc w:val="left"/>
      </w:pPr>
      <w:r w:rsidRPr="008A3ABE">
        <w:t xml:space="preserve">Таблица </w:t>
      </w:r>
      <w:r w:rsidR="007F7634">
        <w:rPr>
          <w:noProof/>
        </w:rPr>
        <w:fldChar w:fldCharType="begin"/>
      </w:r>
      <w:r w:rsidR="007F7634">
        <w:rPr>
          <w:noProof/>
        </w:rPr>
        <w:instrText xml:space="preserve"> SEQ Таблица \* ARABIC </w:instrText>
      </w:r>
      <w:r w:rsidR="007F7634">
        <w:rPr>
          <w:noProof/>
        </w:rPr>
        <w:fldChar w:fldCharType="separate"/>
      </w:r>
      <w:r w:rsidR="007F4602">
        <w:rPr>
          <w:noProof/>
        </w:rPr>
        <w:t>2</w:t>
      </w:r>
      <w:r w:rsidR="007F7634">
        <w:rPr>
          <w:noProof/>
        </w:rPr>
        <w:fldChar w:fldCharType="end"/>
      </w:r>
      <w:bookmarkEnd w:id="6"/>
      <w:r w:rsidRPr="008A3ABE">
        <w:t xml:space="preserve"> – </w:t>
      </w:r>
      <w:r>
        <w:t>Сообщения об ошибках</w:t>
      </w:r>
      <w:r w:rsidR="00A615BF">
        <w:t xml:space="preserve"> в зависимости от вызываемой функции</w:t>
      </w:r>
    </w:p>
    <w:tbl>
      <w:tblPr>
        <w:tblStyle w:val="af4"/>
        <w:tblpPr w:leftFromText="181" w:rightFromText="181" w:vertAnchor="text" w:horzAnchor="margin" w:tblpX="-441" w:tblpY="1"/>
        <w:tblOverlap w:val="never"/>
        <w:tblW w:w="9928" w:type="dxa"/>
        <w:tblLook w:val="04A0" w:firstRow="1" w:lastRow="0" w:firstColumn="1" w:lastColumn="0" w:noHBand="0" w:noVBand="1"/>
      </w:tblPr>
      <w:tblGrid>
        <w:gridCol w:w="729"/>
        <w:gridCol w:w="2255"/>
        <w:gridCol w:w="3341"/>
        <w:gridCol w:w="3603"/>
      </w:tblGrid>
      <w:tr w:rsidR="00BA5D2B" w:rsidRPr="004D4824" w:rsidTr="00443147">
        <w:trPr>
          <w:cantSplit/>
        </w:trPr>
        <w:tc>
          <w:tcPr>
            <w:tcW w:w="729" w:type="dxa"/>
            <w:vAlign w:val="center"/>
          </w:tcPr>
          <w:p w:rsidR="00BA5D2B" w:rsidRPr="004D4824" w:rsidRDefault="00BA5D2B" w:rsidP="00BA5D2B">
            <w:pPr>
              <w:ind w:firstLine="0"/>
              <w:jc w:val="center"/>
              <w:rPr>
                <w:b/>
              </w:rPr>
            </w:pPr>
            <w:r w:rsidRPr="004D4824">
              <w:rPr>
                <w:b/>
              </w:rPr>
              <w:t>№</w:t>
            </w:r>
          </w:p>
        </w:tc>
        <w:tc>
          <w:tcPr>
            <w:tcW w:w="2255" w:type="dxa"/>
            <w:vAlign w:val="center"/>
          </w:tcPr>
          <w:p w:rsidR="00BA5D2B" w:rsidRPr="004D4824" w:rsidRDefault="00BA5D2B" w:rsidP="00BA5D2B">
            <w:pPr>
              <w:ind w:firstLine="0"/>
              <w:jc w:val="center"/>
              <w:rPr>
                <w:b/>
              </w:rPr>
            </w:pPr>
            <w:r w:rsidRPr="004D4824">
              <w:rPr>
                <w:b/>
              </w:rPr>
              <w:t>Функция</w:t>
            </w:r>
          </w:p>
        </w:tc>
        <w:tc>
          <w:tcPr>
            <w:tcW w:w="3341" w:type="dxa"/>
            <w:vAlign w:val="center"/>
          </w:tcPr>
          <w:p w:rsidR="00BA5D2B" w:rsidRPr="004D4824" w:rsidRDefault="00BA5D2B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Ошибка</w:t>
            </w:r>
          </w:p>
        </w:tc>
        <w:tc>
          <w:tcPr>
            <w:tcW w:w="3603" w:type="dxa"/>
          </w:tcPr>
          <w:p w:rsidR="00BA5D2B" w:rsidRPr="00E14052" w:rsidRDefault="00BA5D2B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Пояснение</w:t>
            </w:r>
          </w:p>
        </w:tc>
      </w:tr>
      <w:tr w:rsidR="00443147" w:rsidRPr="004D4824" w:rsidTr="00443147">
        <w:trPr>
          <w:cantSplit/>
          <w:trHeight w:val="562"/>
        </w:trPr>
        <w:tc>
          <w:tcPr>
            <w:tcW w:w="729" w:type="dxa"/>
            <w:vMerge w:val="restart"/>
            <w:vAlign w:val="center"/>
          </w:tcPr>
          <w:p w:rsidR="00443147" w:rsidRPr="004D4824" w:rsidRDefault="00443147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5" w:type="dxa"/>
            <w:vMerge w:val="restart"/>
            <w:vAlign w:val="center"/>
          </w:tcPr>
          <w:p w:rsidR="00443147" w:rsidRPr="005A39F1" w:rsidRDefault="00443147" w:rsidP="00BA5D2B">
            <w:pPr>
              <w:ind w:firstLine="0"/>
            </w:pPr>
            <w:proofErr w:type="gramStart"/>
            <w:r w:rsidRPr="005A39F1">
              <w:t>open(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443147" w:rsidRPr="005A39F1" w:rsidRDefault="00443147" w:rsidP="00443147">
            <w:pPr>
              <w:ind w:firstLine="0"/>
            </w:pPr>
            <w:r w:rsidRPr="00E14052">
              <w:rPr>
                <w:lang w:val="en-US"/>
              </w:rPr>
              <w:t>"Cryp</w:t>
            </w:r>
            <w:r w:rsidRPr="0039479B">
              <w:rPr>
                <w:lang w:val="en-US"/>
              </w:rPr>
              <w:t>toProvider already opened"</w:t>
            </w:r>
          </w:p>
        </w:tc>
        <w:tc>
          <w:tcPr>
            <w:tcW w:w="3603" w:type="dxa"/>
          </w:tcPr>
          <w:p w:rsidR="00443147" w:rsidRPr="009C4001" w:rsidRDefault="00443147" w:rsidP="00443147">
            <w:pPr>
              <w:ind w:firstLine="0"/>
            </w:pPr>
            <w:r w:rsidRPr="0039479B">
              <w:t>«</w:t>
            </w:r>
            <w:r w:rsidRPr="00E14052">
              <w:rPr>
                <w:lang w:val="en-US"/>
              </w:rPr>
              <w:t>CryptoProvider</w:t>
            </w:r>
            <w:r w:rsidRPr="0039479B">
              <w:t xml:space="preserve"> уже открыт»</w:t>
            </w:r>
          </w:p>
        </w:tc>
      </w:tr>
      <w:tr w:rsidR="00443147" w:rsidRPr="00443147" w:rsidTr="007F4602">
        <w:trPr>
          <w:cantSplit/>
          <w:trHeight w:val="70"/>
        </w:trPr>
        <w:tc>
          <w:tcPr>
            <w:tcW w:w="729" w:type="dxa"/>
            <w:vMerge/>
            <w:vAlign w:val="center"/>
          </w:tcPr>
          <w:p w:rsidR="00443147" w:rsidRDefault="00443147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443147" w:rsidRPr="005A39F1" w:rsidRDefault="00443147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443147" w:rsidRPr="00443147" w:rsidRDefault="00443147" w:rsidP="00443147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</w:t>
            </w:r>
            <w:r>
              <w:rPr>
                <w:lang w:val="en-US"/>
              </w:rPr>
              <w:t xml:space="preserve">Failed to parse DSC file: </w:t>
            </w:r>
            <w:r w:rsidRPr="0039479B">
              <w:rPr>
                <w:lang w:val="en-US"/>
              </w:rPr>
              <w:t>"</w:t>
            </w:r>
          </w:p>
        </w:tc>
        <w:tc>
          <w:tcPr>
            <w:tcW w:w="3603" w:type="dxa"/>
          </w:tcPr>
          <w:p w:rsidR="00443147" w:rsidRPr="00443147" w:rsidRDefault="00443147" w:rsidP="007F4602">
            <w:pPr>
              <w:ind w:firstLine="0"/>
            </w:pPr>
            <w:r w:rsidRPr="00E14052">
              <w:t xml:space="preserve">«Не удалось проанализировать файл </w:t>
            </w:r>
            <w:r w:rsidRPr="00E14052">
              <w:rPr>
                <w:lang w:val="en-US"/>
              </w:rPr>
              <w:t>DSC</w:t>
            </w:r>
            <w:r w:rsidRPr="00E14052">
              <w:t>:</w:t>
            </w:r>
            <w:r>
              <w:t>»</w:t>
            </w:r>
          </w:p>
        </w:tc>
      </w:tr>
      <w:tr w:rsidR="00443147" w:rsidRPr="00443147" w:rsidTr="00443147">
        <w:trPr>
          <w:cantSplit/>
        </w:trPr>
        <w:tc>
          <w:tcPr>
            <w:tcW w:w="729" w:type="dxa"/>
            <w:vMerge/>
            <w:vAlign w:val="center"/>
          </w:tcPr>
          <w:p w:rsidR="00443147" w:rsidRPr="00443147" w:rsidRDefault="00443147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443147" w:rsidRPr="00443147" w:rsidRDefault="00443147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443147" w:rsidRPr="00E14052" w:rsidRDefault="00443147" w:rsidP="007F4602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"Failed to read seed: "</w:t>
            </w:r>
          </w:p>
        </w:tc>
        <w:tc>
          <w:tcPr>
            <w:tcW w:w="3603" w:type="dxa"/>
          </w:tcPr>
          <w:p w:rsidR="00443147" w:rsidRPr="00443147" w:rsidRDefault="00443147" w:rsidP="007F4602">
            <w:pPr>
              <w:ind w:firstLine="0"/>
              <w:rPr>
                <w:lang w:val="en-US"/>
              </w:rPr>
            </w:pPr>
            <w:r w:rsidRPr="0039479B">
              <w:t xml:space="preserve">«Не удалось прочитать </w:t>
            </w:r>
            <w:r>
              <w:rPr>
                <w:lang w:val="en-US"/>
              </w:rPr>
              <w:t>seed</w:t>
            </w:r>
            <w:r w:rsidRPr="0039479B">
              <w:t>:</w:t>
            </w:r>
            <w:r>
              <w:t>»</w:t>
            </w:r>
          </w:p>
        </w:tc>
      </w:tr>
      <w:tr w:rsidR="00443147" w:rsidRPr="00443147" w:rsidTr="00E2773E">
        <w:trPr>
          <w:cantSplit/>
          <w:trHeight w:val="192"/>
        </w:trPr>
        <w:tc>
          <w:tcPr>
            <w:tcW w:w="729" w:type="dxa"/>
            <w:vMerge/>
            <w:vAlign w:val="center"/>
          </w:tcPr>
          <w:p w:rsidR="00443147" w:rsidRPr="00443147" w:rsidRDefault="00443147" w:rsidP="00BA5D2B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2255" w:type="dxa"/>
            <w:vMerge/>
            <w:vAlign w:val="center"/>
          </w:tcPr>
          <w:p w:rsidR="00443147" w:rsidRPr="00443147" w:rsidRDefault="00443147" w:rsidP="00BA5D2B">
            <w:pPr>
              <w:ind w:firstLine="0"/>
              <w:rPr>
                <w:lang w:val="en-US"/>
              </w:rPr>
            </w:pPr>
          </w:p>
        </w:tc>
        <w:tc>
          <w:tcPr>
            <w:tcW w:w="3341" w:type="dxa"/>
            <w:vAlign w:val="center"/>
          </w:tcPr>
          <w:p w:rsidR="00443147" w:rsidRPr="00E14052" w:rsidRDefault="00443147" w:rsidP="007F4602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"Unknown seed source"</w:t>
            </w:r>
          </w:p>
        </w:tc>
        <w:tc>
          <w:tcPr>
            <w:tcW w:w="3603" w:type="dxa"/>
          </w:tcPr>
          <w:p w:rsidR="00443147" w:rsidRPr="00443147" w:rsidRDefault="00443147" w:rsidP="007F4602">
            <w:pPr>
              <w:ind w:firstLine="0"/>
              <w:rPr>
                <w:lang w:val="en-US"/>
              </w:rPr>
            </w:pPr>
            <w:r w:rsidRPr="0039479B">
              <w:t xml:space="preserve">«Неизвестный источник </w:t>
            </w:r>
            <w:r>
              <w:rPr>
                <w:lang w:val="en-US"/>
              </w:rPr>
              <w:t>seed</w:t>
            </w:r>
            <w:r w:rsidRPr="0039479B">
              <w:t>»</w:t>
            </w:r>
          </w:p>
        </w:tc>
      </w:tr>
      <w:tr w:rsidR="00443147" w:rsidRPr="00443147" w:rsidTr="00443147">
        <w:trPr>
          <w:cantSplit/>
        </w:trPr>
        <w:tc>
          <w:tcPr>
            <w:tcW w:w="729" w:type="dxa"/>
            <w:vMerge/>
            <w:vAlign w:val="center"/>
          </w:tcPr>
          <w:p w:rsidR="00443147" w:rsidRPr="00443147" w:rsidRDefault="00443147" w:rsidP="00BA5D2B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2255" w:type="dxa"/>
            <w:vMerge/>
            <w:vAlign w:val="center"/>
          </w:tcPr>
          <w:p w:rsidR="00443147" w:rsidRPr="00443147" w:rsidRDefault="00443147" w:rsidP="00BA5D2B">
            <w:pPr>
              <w:ind w:firstLine="0"/>
              <w:rPr>
                <w:lang w:val="en-US"/>
              </w:rPr>
            </w:pPr>
          </w:p>
        </w:tc>
        <w:tc>
          <w:tcPr>
            <w:tcW w:w="3341" w:type="dxa"/>
            <w:vAlign w:val="center"/>
          </w:tcPr>
          <w:p w:rsidR="00443147" w:rsidRPr="00E14052" w:rsidRDefault="00443147" w:rsidP="007F4602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"Failed to allocate PRNG"</w:t>
            </w:r>
          </w:p>
        </w:tc>
        <w:tc>
          <w:tcPr>
            <w:tcW w:w="3603" w:type="dxa"/>
          </w:tcPr>
          <w:p w:rsidR="00443147" w:rsidRPr="00443147" w:rsidRDefault="00443147" w:rsidP="007F4602">
            <w:pPr>
              <w:ind w:firstLine="0"/>
              <w:rPr>
                <w:lang w:val="en-US"/>
              </w:rPr>
            </w:pPr>
            <w:r w:rsidRPr="0039479B">
              <w:t xml:space="preserve">«Не удалось выделить </w:t>
            </w:r>
            <w:r w:rsidRPr="00E14052">
              <w:rPr>
                <w:lang w:val="en-US"/>
              </w:rPr>
              <w:t>PRNG</w:t>
            </w:r>
            <w:r w:rsidRPr="0039479B">
              <w:t>»</w:t>
            </w:r>
          </w:p>
        </w:tc>
      </w:tr>
      <w:tr w:rsidR="00443147" w:rsidRPr="00443147" w:rsidTr="00443147">
        <w:trPr>
          <w:cantSplit/>
        </w:trPr>
        <w:tc>
          <w:tcPr>
            <w:tcW w:w="729" w:type="dxa"/>
            <w:vMerge/>
            <w:vAlign w:val="center"/>
          </w:tcPr>
          <w:p w:rsidR="00443147" w:rsidRPr="00443147" w:rsidRDefault="00443147" w:rsidP="00BA5D2B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2255" w:type="dxa"/>
            <w:vMerge/>
            <w:vAlign w:val="center"/>
          </w:tcPr>
          <w:p w:rsidR="00443147" w:rsidRPr="00443147" w:rsidRDefault="00443147" w:rsidP="00BA5D2B">
            <w:pPr>
              <w:ind w:firstLine="0"/>
              <w:rPr>
                <w:lang w:val="en-US"/>
              </w:rPr>
            </w:pPr>
          </w:p>
        </w:tc>
        <w:tc>
          <w:tcPr>
            <w:tcW w:w="3341" w:type="dxa"/>
            <w:vAlign w:val="center"/>
          </w:tcPr>
          <w:p w:rsidR="00443147" w:rsidRPr="00E14052" w:rsidRDefault="00443147" w:rsidP="007F4602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"Failed</w:t>
            </w:r>
            <w:r w:rsidRPr="00E14052">
              <w:rPr>
                <w:lang w:val="en-US"/>
              </w:rPr>
              <w:t xml:space="preserve"> to initialize PRNG"</w:t>
            </w:r>
          </w:p>
        </w:tc>
        <w:tc>
          <w:tcPr>
            <w:tcW w:w="3603" w:type="dxa"/>
          </w:tcPr>
          <w:p w:rsidR="00443147" w:rsidRPr="00443147" w:rsidRDefault="00443147" w:rsidP="007F4602">
            <w:pPr>
              <w:ind w:firstLine="0"/>
              <w:rPr>
                <w:lang w:val="en-US"/>
              </w:rPr>
            </w:pPr>
            <w:r w:rsidRPr="00E14052">
              <w:t xml:space="preserve">«Не удалось инициализировать </w:t>
            </w:r>
            <w:r w:rsidRPr="00E14052">
              <w:rPr>
                <w:lang w:val="en-US"/>
              </w:rPr>
              <w:t>PRNG</w:t>
            </w:r>
            <w:r w:rsidRPr="00E14052">
              <w:t>»</w:t>
            </w:r>
          </w:p>
        </w:tc>
      </w:tr>
      <w:tr w:rsidR="00443147" w:rsidRPr="00443147" w:rsidTr="00443147">
        <w:trPr>
          <w:cantSplit/>
        </w:trPr>
        <w:tc>
          <w:tcPr>
            <w:tcW w:w="729" w:type="dxa"/>
            <w:vMerge/>
            <w:vAlign w:val="center"/>
          </w:tcPr>
          <w:p w:rsidR="00443147" w:rsidRPr="00443147" w:rsidRDefault="00443147" w:rsidP="00BA5D2B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2255" w:type="dxa"/>
            <w:vMerge/>
            <w:vAlign w:val="center"/>
          </w:tcPr>
          <w:p w:rsidR="00443147" w:rsidRPr="00443147" w:rsidRDefault="00443147" w:rsidP="00BA5D2B">
            <w:pPr>
              <w:ind w:firstLine="0"/>
              <w:rPr>
                <w:lang w:val="en-US"/>
              </w:rPr>
            </w:pPr>
          </w:p>
        </w:tc>
        <w:tc>
          <w:tcPr>
            <w:tcW w:w="3341" w:type="dxa"/>
            <w:vAlign w:val="center"/>
          </w:tcPr>
          <w:p w:rsidR="00443147" w:rsidRPr="00E14052" w:rsidRDefault="00443147" w:rsidP="00BA5D2B">
            <w:pPr>
              <w:ind w:firstLine="0"/>
              <w:rPr>
                <w:lang w:val="en-US"/>
              </w:rPr>
            </w:pPr>
            <w:r w:rsidRPr="005A39F1">
              <w:t>"Unknown serial source"</w:t>
            </w:r>
          </w:p>
        </w:tc>
        <w:tc>
          <w:tcPr>
            <w:tcW w:w="3603" w:type="dxa"/>
          </w:tcPr>
          <w:p w:rsidR="00443147" w:rsidRPr="00443147" w:rsidRDefault="00443147" w:rsidP="00BA5D2B">
            <w:pPr>
              <w:ind w:firstLine="0"/>
              <w:rPr>
                <w:lang w:val="en-US"/>
              </w:rPr>
            </w:pPr>
            <w:r w:rsidRPr="00E14052">
              <w:t>«Неизвестный</w:t>
            </w:r>
            <w:r>
              <w:t xml:space="preserve"> </w:t>
            </w:r>
            <w:r w:rsidRPr="00E14052">
              <w:t>серийный</w:t>
            </w:r>
            <w:r>
              <w:t xml:space="preserve"> </w:t>
            </w:r>
            <w:r w:rsidRPr="00E14052">
              <w:t>источник»</w:t>
            </w:r>
          </w:p>
        </w:tc>
      </w:tr>
      <w:tr w:rsidR="00DD0A5B" w:rsidRPr="00E14052" w:rsidTr="00DD0A5B">
        <w:trPr>
          <w:cantSplit/>
          <w:trHeight w:val="528"/>
        </w:trPr>
        <w:tc>
          <w:tcPr>
            <w:tcW w:w="729" w:type="dxa"/>
            <w:vMerge w:val="restart"/>
            <w:vAlign w:val="center"/>
          </w:tcPr>
          <w:p w:rsidR="00DD0A5B" w:rsidRDefault="00DD0A5B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5" w:type="dxa"/>
            <w:vMerge w:val="restart"/>
            <w:vAlign w:val="center"/>
          </w:tcPr>
          <w:p w:rsidR="00DD0A5B" w:rsidRPr="005A39F1" w:rsidRDefault="00DD0A5B" w:rsidP="00BA5D2B">
            <w:pPr>
              <w:ind w:firstLine="0"/>
            </w:pPr>
            <w:proofErr w:type="gramStart"/>
            <w:r w:rsidRPr="005A39F1">
              <w:t>generateKeyPair(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DD0A5B" w:rsidRPr="00E14052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DD0A5B" w:rsidRPr="009C4001" w:rsidRDefault="00DD0A5B" w:rsidP="00DD0A5B">
            <w:pPr>
              <w:ind w:firstLine="0"/>
            </w:pPr>
            <w:r w:rsidRPr="00E14052">
              <w:t>«CryptoProvider не открывается»</w:t>
            </w:r>
          </w:p>
        </w:tc>
      </w:tr>
      <w:tr w:rsidR="00DD0A5B" w:rsidRPr="00DD0A5B" w:rsidTr="00DD0A5B">
        <w:trPr>
          <w:cantSplit/>
          <w:trHeight w:val="564"/>
        </w:trPr>
        <w:tc>
          <w:tcPr>
            <w:tcW w:w="729" w:type="dxa"/>
            <w:vMerge/>
            <w:vAlign w:val="center"/>
          </w:tcPr>
          <w:p w:rsid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5A39F1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E14052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key pair already</w:t>
            </w:r>
            <w:r w:rsidRPr="00DD0A5B">
              <w:rPr>
                <w:lang w:val="en-US"/>
              </w:rPr>
              <w:t xml:space="preserve"> </w:t>
            </w:r>
            <w:r w:rsidRPr="00E14052">
              <w:rPr>
                <w:lang w:val="en-US"/>
              </w:rPr>
              <w:t>exists"</w:t>
            </w:r>
          </w:p>
        </w:tc>
        <w:tc>
          <w:tcPr>
            <w:tcW w:w="3603" w:type="dxa"/>
          </w:tcPr>
          <w:p w:rsidR="00DD0A5B" w:rsidRPr="00DD0A5B" w:rsidRDefault="00DD0A5B" w:rsidP="00DD0A5B">
            <w:pPr>
              <w:ind w:firstLine="0"/>
            </w:pPr>
            <w:r w:rsidRPr="00E14052">
              <w:t>«Указа</w:t>
            </w:r>
            <w:r>
              <w:t>нная пара ключей уже существует»</w:t>
            </w:r>
          </w:p>
        </w:tc>
      </w:tr>
      <w:tr w:rsidR="00DD0A5B" w:rsidRPr="00DD0A5B" w:rsidTr="00443147">
        <w:trPr>
          <w:cantSplit/>
        </w:trPr>
        <w:tc>
          <w:tcPr>
            <w:tcW w:w="729" w:type="dxa"/>
            <w:vMerge/>
            <w:vAlign w:val="center"/>
          </w:tcPr>
          <w:p w:rsidR="00DD0A5B" w:rsidRP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DD0A5B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E14052" w:rsidRDefault="00DD0A5B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CA key pair doesn't exist"</w:t>
            </w:r>
          </w:p>
        </w:tc>
        <w:tc>
          <w:tcPr>
            <w:tcW w:w="3603" w:type="dxa"/>
          </w:tcPr>
          <w:p w:rsidR="00DD0A5B" w:rsidRPr="00DD0A5B" w:rsidRDefault="00DD0A5B" w:rsidP="00BA5D2B">
            <w:pPr>
              <w:ind w:firstLine="0"/>
            </w:pPr>
            <w:r w:rsidRPr="00E14052">
              <w:t>«Указанная пара ключей CA не существует»</w:t>
            </w:r>
          </w:p>
        </w:tc>
      </w:tr>
      <w:tr w:rsidR="00DD0A5B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DD0A5B" w:rsidRDefault="00DD0A5B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5" w:type="dxa"/>
            <w:vMerge w:val="restart"/>
            <w:vAlign w:val="center"/>
          </w:tcPr>
          <w:p w:rsidR="00DD0A5B" w:rsidRPr="005A39F1" w:rsidRDefault="00DD0A5B" w:rsidP="00BA5D2B">
            <w:pPr>
              <w:ind w:firstLine="0"/>
            </w:pPr>
            <w:proofErr w:type="gramStart"/>
            <w:r w:rsidRPr="005A39F1">
              <w:t>serializeKeyPair(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DD0A5B" w:rsidRPr="00E14052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DD0A5B" w:rsidRPr="00544806" w:rsidRDefault="00DD0A5B" w:rsidP="00DD0A5B">
            <w:pPr>
              <w:ind w:firstLine="0"/>
            </w:pPr>
            <w:r w:rsidRPr="0039479B">
              <w:t>«</w:t>
            </w:r>
            <w:r w:rsidRPr="00CD7F08">
              <w:rPr>
                <w:lang w:val="en-US"/>
              </w:rPr>
              <w:t>CryptoProvider</w:t>
            </w:r>
            <w:r>
              <w:t xml:space="preserve"> не открывается»</w:t>
            </w:r>
          </w:p>
        </w:tc>
      </w:tr>
      <w:tr w:rsidR="00DD0A5B" w:rsidRPr="00DD0A5B" w:rsidTr="00443147">
        <w:trPr>
          <w:cantSplit/>
        </w:trPr>
        <w:tc>
          <w:tcPr>
            <w:tcW w:w="729" w:type="dxa"/>
            <w:vMerge/>
            <w:vAlign w:val="center"/>
          </w:tcPr>
          <w:p w:rsid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5A39F1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E14052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key pair doesn't exist"</w:t>
            </w:r>
          </w:p>
        </w:tc>
        <w:tc>
          <w:tcPr>
            <w:tcW w:w="3603" w:type="dxa"/>
          </w:tcPr>
          <w:p w:rsidR="00DD0A5B" w:rsidRPr="00DD0A5B" w:rsidRDefault="00DD0A5B" w:rsidP="00BA5D2B">
            <w:pPr>
              <w:ind w:firstLine="0"/>
            </w:pPr>
            <w:r w:rsidRPr="0039479B">
              <w:t>«Указанная пара ключей не существует»</w:t>
            </w:r>
          </w:p>
        </w:tc>
      </w:tr>
      <w:tr w:rsidR="00DD0A5B" w:rsidRPr="00DD0A5B" w:rsidTr="00443147">
        <w:trPr>
          <w:cantSplit/>
        </w:trPr>
        <w:tc>
          <w:tcPr>
            <w:tcW w:w="729" w:type="dxa"/>
            <w:vMerge/>
            <w:vAlign w:val="center"/>
          </w:tcPr>
          <w:p w:rsidR="00DD0A5B" w:rsidRP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DD0A5B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E14052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"Unsupported I/O string format"</w:t>
            </w:r>
          </w:p>
          <w:p w:rsidR="00DD0A5B" w:rsidRPr="00E14052" w:rsidRDefault="00DD0A5B" w:rsidP="00BA5D2B">
            <w:pPr>
              <w:ind w:firstLine="0"/>
              <w:rPr>
                <w:lang w:val="en-US"/>
              </w:rPr>
            </w:pPr>
          </w:p>
        </w:tc>
        <w:tc>
          <w:tcPr>
            <w:tcW w:w="3603" w:type="dxa"/>
          </w:tcPr>
          <w:p w:rsidR="00DD0A5B" w:rsidRPr="00DD0A5B" w:rsidRDefault="00DD0A5B" w:rsidP="00BA5D2B">
            <w:pPr>
              <w:ind w:firstLine="0"/>
            </w:pPr>
            <w:r w:rsidRPr="0039479B">
              <w:t>«Неподдерживаемый формат строки ввода / вывода»</w:t>
            </w:r>
          </w:p>
        </w:tc>
      </w:tr>
      <w:tr w:rsidR="00DD0A5B" w:rsidRPr="00DD0A5B" w:rsidTr="00443147">
        <w:trPr>
          <w:cantSplit/>
        </w:trPr>
        <w:tc>
          <w:tcPr>
            <w:tcW w:w="729" w:type="dxa"/>
            <w:vMerge/>
            <w:vAlign w:val="center"/>
          </w:tcPr>
          <w:p w:rsidR="00DD0A5B" w:rsidRP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DD0A5B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E14052" w:rsidRDefault="00DD0A5B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output container is not supported"</w:t>
            </w:r>
          </w:p>
        </w:tc>
        <w:tc>
          <w:tcPr>
            <w:tcW w:w="3603" w:type="dxa"/>
          </w:tcPr>
          <w:p w:rsidR="00DD0A5B" w:rsidRPr="00DD0A5B" w:rsidRDefault="00DD0A5B" w:rsidP="00BA5D2B">
            <w:pPr>
              <w:ind w:firstLine="0"/>
            </w:pPr>
            <w:r>
              <w:t>«</w:t>
            </w:r>
            <w:r w:rsidRPr="00544806">
              <w:t>Указанный входной контейнер не поддерживается</w:t>
            </w:r>
            <w:r>
              <w:t>»</w:t>
            </w:r>
          </w:p>
        </w:tc>
      </w:tr>
      <w:tr w:rsidR="00DD0A5B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DD0A5B" w:rsidRDefault="00DD0A5B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55" w:type="dxa"/>
            <w:vMerge w:val="restart"/>
            <w:vAlign w:val="center"/>
          </w:tcPr>
          <w:p w:rsidR="00DD0A5B" w:rsidRPr="005A39F1" w:rsidRDefault="00DD0A5B" w:rsidP="00BA5D2B">
            <w:pPr>
              <w:ind w:firstLine="0"/>
            </w:pPr>
            <w:proofErr w:type="gramStart"/>
            <w:r w:rsidRPr="005A39F1">
              <w:t>loadKeyPair(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DD0A5B" w:rsidRPr="00E14052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DD0A5B" w:rsidRPr="00544806" w:rsidRDefault="00DD0A5B" w:rsidP="00DD0A5B">
            <w:pPr>
              <w:ind w:firstLine="0"/>
            </w:pPr>
            <w:r w:rsidRPr="00544806">
              <w:t>«</w:t>
            </w:r>
            <w:r w:rsidRPr="00CD7F08">
              <w:rPr>
                <w:lang w:val="en-US"/>
              </w:rPr>
              <w:t>CryptoProvider</w:t>
            </w:r>
            <w:r w:rsidRPr="00544806">
              <w:t xml:space="preserve"> не открывается» </w:t>
            </w:r>
          </w:p>
        </w:tc>
      </w:tr>
      <w:tr w:rsidR="00DD0A5B" w:rsidRPr="00DD0A5B" w:rsidTr="00443147">
        <w:trPr>
          <w:cantSplit/>
        </w:trPr>
        <w:tc>
          <w:tcPr>
            <w:tcW w:w="729" w:type="dxa"/>
            <w:vMerge/>
            <w:vAlign w:val="center"/>
          </w:tcPr>
          <w:p w:rsid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5A39F1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DD0A5B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</w:t>
            </w:r>
            <w:r>
              <w:rPr>
                <w:lang w:val="en-US"/>
              </w:rPr>
              <w:t>pecified key pair already exist</w:t>
            </w:r>
            <w:r w:rsidRPr="00E14052">
              <w:rPr>
                <w:lang w:val="en-US"/>
              </w:rPr>
              <w:t>"</w:t>
            </w:r>
          </w:p>
        </w:tc>
        <w:tc>
          <w:tcPr>
            <w:tcW w:w="3603" w:type="dxa"/>
          </w:tcPr>
          <w:p w:rsidR="00DD0A5B" w:rsidRPr="00DD0A5B" w:rsidRDefault="00DD0A5B" w:rsidP="00DD0A5B">
            <w:pPr>
              <w:ind w:firstLine="0"/>
            </w:pPr>
            <w:r w:rsidRPr="00544806">
              <w:t>«Указан</w:t>
            </w:r>
            <w:r>
              <w:t>ная пара ключей уже существует»</w:t>
            </w:r>
          </w:p>
        </w:tc>
      </w:tr>
      <w:tr w:rsidR="00DD0A5B" w:rsidRPr="00DD0A5B" w:rsidTr="00443147">
        <w:trPr>
          <w:cantSplit/>
        </w:trPr>
        <w:tc>
          <w:tcPr>
            <w:tcW w:w="729" w:type="dxa"/>
            <w:vMerge/>
            <w:vAlign w:val="center"/>
          </w:tcPr>
          <w:p w:rsidR="00DD0A5B" w:rsidRP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DD0A5B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E14052" w:rsidRDefault="00DD0A5B" w:rsidP="00DD0A5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"Unsupported I/O string format"</w:t>
            </w:r>
          </w:p>
          <w:p w:rsidR="00DD0A5B" w:rsidRPr="00DD0A5B" w:rsidRDefault="00DD0A5B" w:rsidP="00DD0A5B">
            <w:pPr>
              <w:ind w:firstLine="0"/>
              <w:rPr>
                <w:lang w:val="en-US"/>
              </w:rPr>
            </w:pPr>
          </w:p>
        </w:tc>
        <w:tc>
          <w:tcPr>
            <w:tcW w:w="3603" w:type="dxa"/>
          </w:tcPr>
          <w:p w:rsidR="00DD0A5B" w:rsidRPr="00DD0A5B" w:rsidRDefault="00DD0A5B" w:rsidP="00DD0A5B">
            <w:pPr>
              <w:ind w:firstLine="0"/>
            </w:pPr>
            <w:r w:rsidRPr="00544806">
              <w:t xml:space="preserve">«Неподдерживаемый формат строки ввода / вывода» </w:t>
            </w:r>
          </w:p>
        </w:tc>
      </w:tr>
      <w:tr w:rsidR="00DD0A5B" w:rsidRPr="00DD0A5B" w:rsidTr="00443147">
        <w:trPr>
          <w:cantSplit/>
        </w:trPr>
        <w:tc>
          <w:tcPr>
            <w:tcW w:w="729" w:type="dxa"/>
            <w:vMerge/>
            <w:vAlign w:val="center"/>
          </w:tcPr>
          <w:p w:rsidR="00DD0A5B" w:rsidRPr="00DD0A5B" w:rsidRDefault="00DD0A5B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DD0A5B" w:rsidRPr="00DD0A5B" w:rsidRDefault="00DD0A5B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DD0A5B" w:rsidRPr="00DD0A5B" w:rsidRDefault="00DD0A5B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input container not supported"</w:t>
            </w:r>
          </w:p>
        </w:tc>
        <w:tc>
          <w:tcPr>
            <w:tcW w:w="3603" w:type="dxa"/>
          </w:tcPr>
          <w:p w:rsidR="00DD0A5B" w:rsidRPr="00DD0A5B" w:rsidRDefault="00DD0A5B" w:rsidP="00BA5D2B">
            <w:pPr>
              <w:ind w:firstLine="0"/>
            </w:pPr>
            <w:r>
              <w:t>«</w:t>
            </w:r>
            <w:r w:rsidRPr="00544806">
              <w:t>Указанный входной контейнер не поддерживается</w:t>
            </w:r>
            <w:r>
              <w:t>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loadCrl(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CD794D" w:rsidRPr="00544806" w:rsidRDefault="00CD794D" w:rsidP="00CD794D">
            <w:pPr>
              <w:ind w:firstLine="0"/>
            </w:pPr>
            <w:r w:rsidRPr="00544806">
              <w:t>«</w:t>
            </w:r>
            <w:r w:rsidRPr="00CD7F08">
              <w:rPr>
                <w:lang w:val="en-US"/>
              </w:rPr>
              <w:t>CryptoProvider</w:t>
            </w:r>
            <w:r w:rsidRPr="00544806">
              <w:t xml:space="preserve"> не открывается» 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CRL already exist"</w:t>
            </w:r>
          </w:p>
          <w:p w:rsidR="00CD794D" w:rsidRPr="00CD794D" w:rsidRDefault="00CD794D" w:rsidP="00CD794D">
            <w:pPr>
              <w:ind w:firstLine="0"/>
              <w:rPr>
                <w:lang w:val="en-US"/>
              </w:rPr>
            </w:pP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544806">
              <w:t xml:space="preserve">«Указанный </w:t>
            </w:r>
            <w:r w:rsidRPr="00CD7F08">
              <w:rPr>
                <w:lang w:val="en-US"/>
              </w:rPr>
              <w:t>CRL</w:t>
            </w:r>
            <w:r w:rsidRPr="00544806">
              <w:t xml:space="preserve"> уже существует» 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"Unsupported I/O string format"</w:t>
            </w:r>
          </w:p>
          <w:p w:rsidR="00CD794D" w:rsidRPr="00CD794D" w:rsidRDefault="00CD794D" w:rsidP="00CD794D">
            <w:pPr>
              <w:ind w:firstLine="0"/>
              <w:rPr>
                <w:lang w:val="en-US"/>
              </w:rPr>
            </w:pP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544806">
              <w:t xml:space="preserve">«Неподдерживаемый формат строки ввода / вывода» 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CD794D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input container not supported"</w:t>
            </w:r>
          </w:p>
        </w:tc>
        <w:tc>
          <w:tcPr>
            <w:tcW w:w="3603" w:type="dxa"/>
          </w:tcPr>
          <w:p w:rsidR="00CD794D" w:rsidRPr="00CD794D" w:rsidRDefault="00CD794D" w:rsidP="00BA5D2B">
            <w:pPr>
              <w:ind w:firstLine="0"/>
            </w:pPr>
            <w:r>
              <w:t>«</w:t>
            </w:r>
            <w:r w:rsidRPr="00544806">
              <w:t>Указанный входной контейнер не поддерживается</w:t>
            </w:r>
            <w:r>
              <w:t>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serializeCertificate(</w:t>
            </w:r>
            <w:proofErr w:type="gramEnd"/>
            <w:r>
              <w:t>):</w:t>
            </w: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CD794D" w:rsidRPr="00544806" w:rsidRDefault="00CD794D" w:rsidP="00BA5D2B">
            <w:pPr>
              <w:ind w:firstLine="0"/>
            </w:pPr>
            <w:r>
              <w:t>«CryptoProvider не открывается»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</w:t>
            </w:r>
            <w:r>
              <w:rPr>
                <w:lang w:val="en-US"/>
              </w:rPr>
              <w:t>ecified key pair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</w:t>
            </w:r>
            <w:r>
              <w:t>нная пара ключей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"Unsupported I/O str</w:t>
            </w:r>
            <w:r>
              <w:rPr>
                <w:lang w:val="en-US"/>
              </w:rPr>
              <w:t>ing format"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«Неподдерживаемы</w:t>
            </w:r>
            <w:r>
              <w:t>й формат строки ввода / вывода»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output container not supported"</w:t>
            </w:r>
          </w:p>
        </w:tc>
        <w:tc>
          <w:tcPr>
            <w:tcW w:w="3603" w:type="dxa"/>
          </w:tcPr>
          <w:p w:rsidR="00CD794D" w:rsidRPr="00CD794D" w:rsidRDefault="00CD794D" w:rsidP="00BA5D2B">
            <w:pPr>
              <w:ind w:firstLine="0"/>
            </w:pPr>
            <w:r>
              <w:t>«</w:t>
            </w:r>
            <w:r w:rsidRPr="00E14052">
              <w:t>Указанный выходной контейнер не поддерживается</w:t>
            </w:r>
            <w:r>
              <w:t>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loadCertificate</w:t>
            </w:r>
            <w:proofErr w:type="gramEnd"/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</w:t>
            </w:r>
            <w:r>
              <w:rPr>
                <w:lang w:val="en-US"/>
              </w:rPr>
              <w:t xml:space="preserve"> is not opened"</w:t>
            </w:r>
          </w:p>
        </w:tc>
        <w:tc>
          <w:tcPr>
            <w:tcW w:w="3603" w:type="dxa"/>
          </w:tcPr>
          <w:p w:rsidR="00CD794D" w:rsidRPr="00544806" w:rsidRDefault="00CD794D" w:rsidP="00BA5D2B">
            <w:pPr>
              <w:ind w:firstLine="0"/>
            </w:pPr>
            <w:r w:rsidRPr="00544806">
              <w:t>«</w:t>
            </w:r>
            <w:r w:rsidRPr="00CD7F08">
              <w:rPr>
                <w:lang w:val="en-US"/>
              </w:rPr>
              <w:t>CryptoProvider</w:t>
            </w:r>
            <w:r w:rsidRPr="00544806">
              <w:t xml:space="preserve"> не открывается» 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</w:t>
            </w:r>
            <w:r>
              <w:rPr>
                <w:lang w:val="en-US"/>
              </w:rPr>
              <w:t>fied certificate already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544806">
              <w:t>«Указа</w:t>
            </w:r>
            <w:r>
              <w:t>нный сертификат уже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"Unsupported I/O string format"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544806">
              <w:t>«Неподдерживаемый формат строки ввода / вывода»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input container not supported"</w:t>
            </w:r>
          </w:p>
        </w:tc>
        <w:tc>
          <w:tcPr>
            <w:tcW w:w="3603" w:type="dxa"/>
          </w:tcPr>
          <w:p w:rsidR="00CD794D" w:rsidRPr="00CD794D" w:rsidRDefault="00CD794D" w:rsidP="00BA5D2B">
            <w:pPr>
              <w:ind w:firstLine="0"/>
            </w:pPr>
            <w:r>
              <w:t>«</w:t>
            </w:r>
            <w:r w:rsidRPr="00544806">
              <w:t>Указанный входной контейнер не поддерживается</w:t>
            </w:r>
            <w:r>
              <w:t>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encrypt(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 is not opened"</w:t>
            </w:r>
          </w:p>
          <w:p w:rsidR="00CD794D" w:rsidRPr="00E14052" w:rsidRDefault="00CD794D" w:rsidP="00BA5D2B">
            <w:pPr>
              <w:ind w:firstLine="0"/>
              <w:rPr>
                <w:lang w:val="en-US"/>
              </w:rPr>
            </w:pPr>
          </w:p>
        </w:tc>
        <w:tc>
          <w:tcPr>
            <w:tcW w:w="3603" w:type="dxa"/>
          </w:tcPr>
          <w:p w:rsidR="00CD794D" w:rsidRPr="0039479B" w:rsidRDefault="00CD794D" w:rsidP="00BA5D2B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 xml:space="preserve">«CryptoProvider </w:t>
            </w:r>
            <w:r w:rsidRPr="00E14052">
              <w:t>не</w:t>
            </w:r>
            <w:r w:rsidRPr="0039479B">
              <w:rPr>
                <w:lang w:val="en-US"/>
              </w:rPr>
              <w:t xml:space="preserve"> </w:t>
            </w:r>
            <w:r w:rsidRPr="00E14052">
              <w:t>открывается</w:t>
            </w:r>
            <w:r w:rsidRPr="0039479B">
              <w:rPr>
                <w:lang w:val="en-US"/>
              </w:rPr>
              <w:t>»</w:t>
            </w:r>
          </w:p>
          <w:p w:rsidR="00CD794D" w:rsidRPr="00E372D3" w:rsidRDefault="00CD794D" w:rsidP="00CD794D">
            <w:pPr>
              <w:ind w:firstLine="0"/>
            </w:pP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"Enc</w:t>
            </w:r>
            <w:r>
              <w:rPr>
                <w:lang w:val="en-US"/>
              </w:rPr>
              <w:t>ryptionProcessor not specified"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CD794D">
              <w:t>«</w:t>
            </w:r>
            <w:r w:rsidRPr="0039479B">
              <w:rPr>
                <w:lang w:val="en-US"/>
              </w:rPr>
              <w:t>EncryptionProcessor</w:t>
            </w:r>
            <w:r w:rsidRPr="00CD794D">
              <w:t xml:space="preserve"> </w:t>
            </w:r>
            <w:r w:rsidRPr="00E14052">
              <w:t>не</w:t>
            </w:r>
            <w:r w:rsidRPr="00CD794D">
              <w:t xml:space="preserve"> </w:t>
            </w:r>
            <w:r w:rsidRPr="00E14052">
              <w:t>указан</w:t>
            </w:r>
            <w:r>
              <w:t>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</w:t>
            </w:r>
            <w:r>
              <w:rPr>
                <w:lang w:val="en-US"/>
              </w:rPr>
              <w:t xml:space="preserve"> sender key pair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«Указанная пара ключей отправителя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rece</w:t>
            </w:r>
            <w:r>
              <w:rPr>
                <w:lang w:val="en-US"/>
              </w:rPr>
              <w:t>iver certificate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>
              <w:t>«</w:t>
            </w:r>
            <w:r w:rsidRPr="00E14052">
              <w:t>Указанный сертификат получателя не существует</w:t>
            </w:r>
            <w:r>
              <w:t>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"Specified CRL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>
              <w:t>«Указанный CRL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CA certificate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«Указанн</w:t>
            </w:r>
            <w:r>
              <w:t>ый сертификат CA не существует»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decrypt(</w:t>
            </w:r>
            <w:proofErr w:type="gramEnd"/>
            <w:r w:rsidRPr="005A39F1">
              <w:t>)</w:t>
            </w: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 xml:space="preserve">«CryptoProvider </w:t>
            </w:r>
            <w:r w:rsidRPr="00E14052">
              <w:t>не</w:t>
            </w:r>
            <w:r w:rsidRPr="0039479B">
              <w:rPr>
                <w:lang w:val="en-US"/>
              </w:rPr>
              <w:t xml:space="preserve"> </w:t>
            </w:r>
            <w:r w:rsidRPr="00E14052">
              <w:t>открывается</w:t>
            </w:r>
            <w:r>
              <w:rPr>
                <w:lang w:val="en-US"/>
              </w:rPr>
              <w:t>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"Dec</w:t>
            </w:r>
            <w:r>
              <w:rPr>
                <w:lang w:val="en-US"/>
              </w:rPr>
              <w:t>ryptionProcessor not specified"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>
              <w:t>«</w:t>
            </w:r>
            <w:r w:rsidRPr="0039479B">
              <w:rPr>
                <w:lang w:val="en-US"/>
              </w:rPr>
              <w:t>DecryptionProcessor</w:t>
            </w:r>
            <w:r w:rsidRPr="00CD794D">
              <w:t xml:space="preserve"> </w:t>
            </w:r>
            <w:r w:rsidRPr="00E14052">
              <w:t>не</w:t>
            </w:r>
            <w:r w:rsidRPr="00CD794D">
              <w:t xml:space="preserve"> </w:t>
            </w:r>
            <w:r w:rsidRPr="00E14052">
              <w:t>указан</w:t>
            </w:r>
            <w:r>
              <w:t>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r</w:t>
            </w:r>
            <w:r>
              <w:rPr>
                <w:lang w:val="en-US"/>
              </w:rPr>
              <w:t>eceiver key pair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 xml:space="preserve">«Указанная пара </w:t>
            </w:r>
            <w:r>
              <w:t>ключей приемника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se</w:t>
            </w:r>
            <w:r>
              <w:rPr>
                <w:lang w:val="en-US"/>
              </w:rPr>
              <w:t>nder certificate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«Указанный сертиф</w:t>
            </w:r>
            <w:r>
              <w:t>икат отправителя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"Specified CRL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>
              <w:t>«Указанный CRL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CA certificate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«Указанн</w:t>
            </w:r>
            <w:r>
              <w:t>ый сертификат CA не существует»</w:t>
            </w:r>
          </w:p>
        </w:tc>
      </w:tr>
      <w:tr w:rsidR="00FE661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FE661D" w:rsidRDefault="00FE661D" w:rsidP="00FE661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5" w:type="dxa"/>
            <w:vMerge w:val="restart"/>
            <w:vAlign w:val="center"/>
          </w:tcPr>
          <w:p w:rsidR="00FE661D" w:rsidRPr="005A39F1" w:rsidRDefault="00FE661D" w:rsidP="00FE661D">
            <w:pPr>
              <w:ind w:firstLine="0"/>
            </w:pPr>
            <w:proofErr w:type="gramStart"/>
            <w:r w:rsidRPr="00FE661D">
              <w:t>calculateMac</w:t>
            </w:r>
            <w:r w:rsidRPr="005A39F1">
              <w:t>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FE661D" w:rsidRPr="00E14052" w:rsidRDefault="00FE661D" w:rsidP="00FE661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FE661D" w:rsidRPr="00E372D3" w:rsidRDefault="00FE661D" w:rsidP="00FE661D">
            <w:pPr>
              <w:ind w:firstLine="0"/>
            </w:pPr>
            <w:r w:rsidRPr="0039479B">
              <w:rPr>
                <w:lang w:val="en-US"/>
              </w:rPr>
              <w:t xml:space="preserve">«CryptoProvider </w:t>
            </w:r>
            <w:r w:rsidRPr="00E14052">
              <w:t>не</w:t>
            </w:r>
            <w:r w:rsidRPr="0039479B">
              <w:rPr>
                <w:lang w:val="en-US"/>
              </w:rPr>
              <w:t xml:space="preserve"> </w:t>
            </w:r>
            <w:r w:rsidRPr="00E14052">
              <w:t>открывается</w:t>
            </w:r>
            <w:r w:rsidRPr="0039479B">
              <w:rPr>
                <w:lang w:val="en-US"/>
              </w:rPr>
              <w:t>»</w:t>
            </w:r>
          </w:p>
        </w:tc>
      </w:tr>
      <w:tr w:rsidR="00FE661D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FE661D" w:rsidRDefault="00FE661D" w:rsidP="00FE661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FE661D" w:rsidRPr="00FE661D" w:rsidRDefault="00FE661D" w:rsidP="00FE661D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FE661D" w:rsidRPr="00E14052" w:rsidRDefault="00FE661D" w:rsidP="00FE661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</w:t>
            </w:r>
            <w:r w:rsidR="00667BDB" w:rsidRPr="00667BDB">
              <w:rPr>
                <w:lang w:val="en-US"/>
              </w:rPr>
              <w:t>CalculateMacProcessor</w:t>
            </w:r>
            <w:r w:rsidR="00667BD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not specified"</w:t>
            </w:r>
          </w:p>
        </w:tc>
        <w:tc>
          <w:tcPr>
            <w:tcW w:w="3603" w:type="dxa"/>
          </w:tcPr>
          <w:p w:rsidR="00FE661D" w:rsidRPr="00CD794D" w:rsidRDefault="00FE661D" w:rsidP="00FE661D">
            <w:pPr>
              <w:ind w:firstLine="0"/>
            </w:pPr>
            <w:r w:rsidRPr="00667BDB">
              <w:rPr>
                <w:lang w:val="en-US"/>
              </w:rPr>
              <w:t>«</w:t>
            </w:r>
            <w:r w:rsidR="00667BDB" w:rsidRPr="00667BDB">
              <w:rPr>
                <w:lang w:val="en-US"/>
              </w:rPr>
              <w:t xml:space="preserve">CalculateMacProcessor </w:t>
            </w:r>
            <w:r w:rsidRPr="00667BDB">
              <w:rPr>
                <w:lang w:val="en-US"/>
              </w:rPr>
              <w:t xml:space="preserve"> не указан»</w:t>
            </w:r>
          </w:p>
        </w:tc>
      </w:tr>
      <w:tr w:rsidR="00FE661D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FE661D" w:rsidRDefault="00FE661D" w:rsidP="00FE661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FE661D" w:rsidRPr="00FE661D" w:rsidRDefault="00FE661D" w:rsidP="00FE661D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FE661D" w:rsidRPr="00E14052" w:rsidRDefault="00FE661D" w:rsidP="00FE661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</w:t>
            </w:r>
            <w:r>
              <w:rPr>
                <w:lang w:val="en-US"/>
              </w:rPr>
              <w:t xml:space="preserve"> sender key pair doesn't exist"</w:t>
            </w:r>
          </w:p>
        </w:tc>
        <w:tc>
          <w:tcPr>
            <w:tcW w:w="3603" w:type="dxa"/>
          </w:tcPr>
          <w:p w:rsidR="00FE661D" w:rsidRPr="00CD794D" w:rsidRDefault="00FE661D" w:rsidP="00FE661D">
            <w:pPr>
              <w:ind w:firstLine="0"/>
            </w:pPr>
            <w:r w:rsidRPr="00E14052">
              <w:t>«Указанная пара ключей отправителя не существует»</w:t>
            </w:r>
          </w:p>
        </w:tc>
      </w:tr>
      <w:tr w:rsidR="00FE661D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FE661D" w:rsidRDefault="00FE661D" w:rsidP="00FE661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FE661D" w:rsidRPr="00FE661D" w:rsidRDefault="00FE661D" w:rsidP="00FE661D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FE661D" w:rsidRPr="00E14052" w:rsidRDefault="00FE661D" w:rsidP="00FE661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rece</w:t>
            </w:r>
            <w:r>
              <w:rPr>
                <w:lang w:val="en-US"/>
              </w:rPr>
              <w:t>iver certificate doesn't exist"</w:t>
            </w:r>
          </w:p>
        </w:tc>
        <w:tc>
          <w:tcPr>
            <w:tcW w:w="3603" w:type="dxa"/>
          </w:tcPr>
          <w:p w:rsidR="00FE661D" w:rsidRPr="00CD794D" w:rsidRDefault="00FE661D" w:rsidP="00FE661D">
            <w:pPr>
              <w:ind w:firstLine="0"/>
            </w:pPr>
            <w:r>
              <w:t>«</w:t>
            </w:r>
            <w:r w:rsidRPr="00E14052">
              <w:t>Указанный сертификат получателя не существует</w:t>
            </w:r>
            <w:r>
              <w:t>»</w:t>
            </w:r>
          </w:p>
        </w:tc>
      </w:tr>
      <w:tr w:rsidR="00FE661D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FE661D" w:rsidRDefault="00FE661D" w:rsidP="00FE661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FE661D" w:rsidRPr="00FE661D" w:rsidRDefault="00FE661D" w:rsidP="00FE661D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FE661D" w:rsidRPr="00E14052" w:rsidRDefault="00FE661D" w:rsidP="00FE661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"Specified CRL doesn't exist"</w:t>
            </w:r>
          </w:p>
        </w:tc>
        <w:tc>
          <w:tcPr>
            <w:tcW w:w="3603" w:type="dxa"/>
          </w:tcPr>
          <w:p w:rsidR="00FE661D" w:rsidRPr="00CD794D" w:rsidRDefault="00FE661D" w:rsidP="00FE661D">
            <w:pPr>
              <w:ind w:firstLine="0"/>
            </w:pPr>
            <w:r>
              <w:t>«Указанный CRL не существует»</w:t>
            </w:r>
          </w:p>
        </w:tc>
      </w:tr>
      <w:tr w:rsidR="00FE661D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FE661D" w:rsidRDefault="00FE661D" w:rsidP="00FE661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FE661D" w:rsidRPr="00FE661D" w:rsidRDefault="00FE661D" w:rsidP="00FE661D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FE661D" w:rsidRPr="00E14052" w:rsidRDefault="00FE661D" w:rsidP="00FE661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CA certificate doesn't exist"</w:t>
            </w:r>
          </w:p>
        </w:tc>
        <w:tc>
          <w:tcPr>
            <w:tcW w:w="3603" w:type="dxa"/>
          </w:tcPr>
          <w:p w:rsidR="00FE661D" w:rsidRPr="00CD794D" w:rsidRDefault="00FE661D" w:rsidP="00FE661D">
            <w:pPr>
              <w:ind w:firstLine="0"/>
            </w:pPr>
            <w:r w:rsidRPr="00E14052">
              <w:t>«Указанн</w:t>
            </w:r>
            <w:r>
              <w:t>ый сертификат CA не существует»</w:t>
            </w:r>
          </w:p>
        </w:tc>
      </w:tr>
      <w:tr w:rsidR="00667BDB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667BDB" w:rsidRDefault="00667BDB" w:rsidP="00667BD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55" w:type="dxa"/>
            <w:vMerge w:val="restart"/>
            <w:vAlign w:val="center"/>
          </w:tcPr>
          <w:p w:rsidR="00667BDB" w:rsidRPr="005A39F1" w:rsidRDefault="00667BDB" w:rsidP="00667BDB">
            <w:pPr>
              <w:ind w:firstLine="0"/>
            </w:pPr>
            <w:proofErr w:type="gramStart"/>
            <w:r w:rsidRPr="00FE661D">
              <w:t>verifyMac</w:t>
            </w:r>
            <w:r w:rsidRPr="005A39F1">
              <w:t>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667BDB" w:rsidRPr="00E14052" w:rsidRDefault="00667BDB" w:rsidP="00667BD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667BDB" w:rsidRPr="00CD794D" w:rsidRDefault="00667BDB" w:rsidP="00667BDB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 xml:space="preserve">«CryptoProvider </w:t>
            </w:r>
            <w:r w:rsidRPr="00E14052">
              <w:t>не</w:t>
            </w:r>
            <w:r w:rsidRPr="0039479B">
              <w:rPr>
                <w:lang w:val="en-US"/>
              </w:rPr>
              <w:t xml:space="preserve"> </w:t>
            </w:r>
            <w:r w:rsidRPr="00E14052">
              <w:t>открывается</w:t>
            </w:r>
            <w:r>
              <w:rPr>
                <w:lang w:val="en-US"/>
              </w:rPr>
              <w:t>»</w:t>
            </w:r>
          </w:p>
        </w:tc>
      </w:tr>
      <w:tr w:rsidR="00667BDB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667BDB" w:rsidRDefault="00667BDB" w:rsidP="00667BD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667BDB" w:rsidRPr="00FE661D" w:rsidRDefault="00667BDB" w:rsidP="00667BD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667BDB" w:rsidRPr="00E14052" w:rsidRDefault="00667BDB" w:rsidP="00667BD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</w:t>
            </w:r>
            <w:r w:rsidR="007164AB" w:rsidRPr="007164AB">
              <w:rPr>
                <w:lang w:val="en-US"/>
              </w:rPr>
              <w:t>VerifyMacProcessor</w:t>
            </w:r>
            <w:r w:rsidR="007164A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not specified"</w:t>
            </w:r>
          </w:p>
        </w:tc>
        <w:tc>
          <w:tcPr>
            <w:tcW w:w="3603" w:type="dxa"/>
          </w:tcPr>
          <w:p w:rsidR="00667BDB" w:rsidRPr="00CD794D" w:rsidRDefault="00667BDB" w:rsidP="00667BDB">
            <w:pPr>
              <w:ind w:firstLine="0"/>
            </w:pPr>
            <w:r>
              <w:t>«</w:t>
            </w:r>
            <w:r w:rsidR="007164AB" w:rsidRPr="007164AB">
              <w:rPr>
                <w:lang w:val="en-US"/>
              </w:rPr>
              <w:t>VerifyMacProcessor</w:t>
            </w:r>
            <w:r w:rsidR="007164AB" w:rsidRPr="00CD794D">
              <w:t xml:space="preserve"> </w:t>
            </w:r>
            <w:r w:rsidRPr="00E14052">
              <w:t>не</w:t>
            </w:r>
            <w:r w:rsidRPr="00CD794D">
              <w:t xml:space="preserve"> </w:t>
            </w:r>
            <w:r w:rsidRPr="00E14052">
              <w:t>указан</w:t>
            </w:r>
            <w:r>
              <w:t>»</w:t>
            </w:r>
          </w:p>
        </w:tc>
      </w:tr>
      <w:tr w:rsidR="00667BDB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667BDB" w:rsidRDefault="00667BDB" w:rsidP="00667BD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667BDB" w:rsidRPr="00FE661D" w:rsidRDefault="00667BDB" w:rsidP="00667BD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667BDB" w:rsidRPr="00E14052" w:rsidRDefault="00667BDB" w:rsidP="00667BD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r</w:t>
            </w:r>
            <w:r>
              <w:rPr>
                <w:lang w:val="en-US"/>
              </w:rPr>
              <w:t>eceiver key pair doesn't exist"</w:t>
            </w:r>
          </w:p>
        </w:tc>
        <w:tc>
          <w:tcPr>
            <w:tcW w:w="3603" w:type="dxa"/>
          </w:tcPr>
          <w:p w:rsidR="00667BDB" w:rsidRPr="00CD794D" w:rsidRDefault="00667BDB" w:rsidP="00667BDB">
            <w:pPr>
              <w:ind w:firstLine="0"/>
            </w:pPr>
            <w:r w:rsidRPr="00E14052">
              <w:t xml:space="preserve">«Указанная пара </w:t>
            </w:r>
            <w:r>
              <w:t>ключей приемника не существует»</w:t>
            </w:r>
          </w:p>
        </w:tc>
      </w:tr>
      <w:tr w:rsidR="00667BDB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667BDB" w:rsidRDefault="00667BDB" w:rsidP="00667BD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667BDB" w:rsidRPr="00FE661D" w:rsidRDefault="00667BDB" w:rsidP="00667BD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667BDB" w:rsidRPr="00E14052" w:rsidRDefault="00667BDB" w:rsidP="00667BD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se</w:t>
            </w:r>
            <w:r>
              <w:rPr>
                <w:lang w:val="en-US"/>
              </w:rPr>
              <w:t>nder certificate doesn't exist"</w:t>
            </w:r>
          </w:p>
        </w:tc>
        <w:tc>
          <w:tcPr>
            <w:tcW w:w="3603" w:type="dxa"/>
          </w:tcPr>
          <w:p w:rsidR="00667BDB" w:rsidRPr="00CD794D" w:rsidRDefault="00667BDB" w:rsidP="00667BDB">
            <w:pPr>
              <w:ind w:firstLine="0"/>
            </w:pPr>
            <w:r w:rsidRPr="00E14052">
              <w:t>«Указанный сертиф</w:t>
            </w:r>
            <w:r>
              <w:t>икат отправителя не существует»</w:t>
            </w:r>
          </w:p>
        </w:tc>
      </w:tr>
      <w:tr w:rsidR="00667BDB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667BDB" w:rsidRDefault="00667BDB" w:rsidP="00667BD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667BDB" w:rsidRPr="00FE661D" w:rsidRDefault="00667BDB" w:rsidP="00667BD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667BDB" w:rsidRPr="00E14052" w:rsidRDefault="00667BDB" w:rsidP="00667BD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"Specified CRL doesn't exist"</w:t>
            </w:r>
          </w:p>
        </w:tc>
        <w:tc>
          <w:tcPr>
            <w:tcW w:w="3603" w:type="dxa"/>
          </w:tcPr>
          <w:p w:rsidR="00667BDB" w:rsidRPr="00CD794D" w:rsidRDefault="00667BDB" w:rsidP="00667BDB">
            <w:pPr>
              <w:ind w:firstLine="0"/>
            </w:pPr>
            <w:r>
              <w:t>«Указанный CRL не существует»</w:t>
            </w:r>
          </w:p>
        </w:tc>
      </w:tr>
      <w:tr w:rsidR="00667BDB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667BDB" w:rsidRDefault="00667BDB" w:rsidP="00667BD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667BDB" w:rsidRPr="00FE661D" w:rsidRDefault="00667BDB" w:rsidP="00667BD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667BDB" w:rsidRPr="00E14052" w:rsidRDefault="00667BDB" w:rsidP="00667BD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CA certificate doesn't exist"</w:t>
            </w:r>
          </w:p>
        </w:tc>
        <w:tc>
          <w:tcPr>
            <w:tcW w:w="3603" w:type="dxa"/>
          </w:tcPr>
          <w:p w:rsidR="00667BDB" w:rsidRPr="00CD794D" w:rsidRDefault="00667BDB" w:rsidP="00667BDB">
            <w:pPr>
              <w:ind w:firstLine="0"/>
            </w:pPr>
            <w:r w:rsidRPr="00E14052">
              <w:t>«Указанн</w:t>
            </w:r>
            <w:r>
              <w:t>ый сертификат CA не существует»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667BD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7BDB">
              <w:rPr>
                <w:b/>
              </w:rPr>
              <w:t>2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sign(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"CryptoProvider is not opene</w:t>
            </w:r>
            <w:r>
              <w:rPr>
                <w:lang w:val="en-US"/>
              </w:rPr>
              <w:t>d"</w:t>
            </w:r>
          </w:p>
        </w:tc>
        <w:tc>
          <w:tcPr>
            <w:tcW w:w="3603" w:type="dxa"/>
          </w:tcPr>
          <w:p w:rsidR="00CD794D" w:rsidRPr="0039479B" w:rsidRDefault="00CD794D" w:rsidP="00CD794D">
            <w:pPr>
              <w:ind w:firstLine="0"/>
            </w:pPr>
            <w:r w:rsidRPr="0039479B">
              <w:t>«</w:t>
            </w:r>
            <w:r>
              <w:t>CryptoProvider не открывается»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</w:t>
            </w:r>
            <w:r>
              <w:rPr>
                <w:lang w:val="en-US"/>
              </w:rPr>
              <w:t xml:space="preserve"> sender key pair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«Указанная пара кл</w:t>
            </w:r>
            <w:r>
              <w:t>ючей отправителя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CD79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"Specified CRL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>
              <w:t>«Указанный CRL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E14052" w:rsidRDefault="00CD794D" w:rsidP="00BA5D2B">
            <w:pPr>
              <w:ind w:firstLine="0"/>
              <w:rPr>
                <w:lang w:val="en-US"/>
              </w:rPr>
            </w:pPr>
            <w:r w:rsidRPr="00E14052">
              <w:rPr>
                <w:lang w:val="en-US"/>
              </w:rPr>
              <w:t>"Specified CA certificate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 xml:space="preserve">«Указанный сертификат CA не </w:t>
            </w:r>
            <w:r>
              <w:t>существует»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667BD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7BDB">
              <w:rPr>
                <w:b/>
              </w:rPr>
              <w:t>3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verify(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CD794D" w:rsidRPr="0039479B" w:rsidRDefault="00CD794D" w:rsidP="00BA5D2B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"CryptoProvider is not opened"</w:t>
            </w:r>
          </w:p>
          <w:p w:rsidR="00CD794D" w:rsidRPr="0039479B" w:rsidRDefault="00CD794D" w:rsidP="00BA5D2B">
            <w:pPr>
              <w:ind w:firstLine="0"/>
              <w:rPr>
                <w:lang w:val="en-US"/>
              </w:rPr>
            </w:pPr>
          </w:p>
        </w:tc>
        <w:tc>
          <w:tcPr>
            <w:tcW w:w="3603" w:type="dxa"/>
          </w:tcPr>
          <w:p w:rsidR="00CD794D" w:rsidRPr="00E14052" w:rsidRDefault="00CD794D" w:rsidP="00BA5D2B">
            <w:pPr>
              <w:ind w:firstLine="0"/>
            </w:pPr>
            <w:r w:rsidRPr="0039479B">
              <w:t>«</w:t>
            </w:r>
            <w:r w:rsidRPr="00E14052">
              <w:t>CryptoProvider не открывается»</w:t>
            </w:r>
          </w:p>
          <w:p w:rsidR="00CD794D" w:rsidRPr="0039479B" w:rsidRDefault="00CD794D" w:rsidP="00CD794D">
            <w:pPr>
              <w:ind w:firstLine="0"/>
            </w:pP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39479B" w:rsidRDefault="00CD794D" w:rsidP="00CD79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"VerifyProcessor not specified"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8E1A79">
              <w:t>«</w:t>
            </w:r>
            <w:r w:rsidRPr="00E14052">
              <w:t xml:space="preserve">VerifyProcessor </w:t>
            </w:r>
            <w:r w:rsidRPr="008E1A79">
              <w:t>не определен»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39479B" w:rsidRDefault="00CD794D" w:rsidP="00CD794D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"Specified sender certificate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«Указанный сертиф</w:t>
            </w:r>
            <w:r>
              <w:t>икат отправителя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39479B" w:rsidRDefault="00CD794D" w:rsidP="00CD794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"Specified CRL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>
              <w:t>«Указанный CRL не существует»</w:t>
            </w:r>
          </w:p>
        </w:tc>
      </w:tr>
      <w:tr w:rsidR="00CD794D" w:rsidRPr="00CD794D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P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CD794D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39479B" w:rsidRDefault="00CD794D" w:rsidP="00BA5D2B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"Specified CA certificate doesn't exist"</w:t>
            </w:r>
          </w:p>
        </w:tc>
        <w:tc>
          <w:tcPr>
            <w:tcW w:w="3603" w:type="dxa"/>
          </w:tcPr>
          <w:p w:rsidR="00CD794D" w:rsidRPr="00CD794D" w:rsidRDefault="00CD794D" w:rsidP="00CD794D">
            <w:pPr>
              <w:ind w:firstLine="0"/>
            </w:pPr>
            <w:r w:rsidRPr="00E14052">
              <w:t>«Указанн</w:t>
            </w:r>
            <w:r>
              <w:t>ый сертификат CA не существует»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Default="00CD794D" w:rsidP="00667BD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7BDB">
              <w:rPr>
                <w:b/>
              </w:rPr>
              <w:t>4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calculateHash(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CD794D" w:rsidRPr="0039479B" w:rsidRDefault="00CD794D" w:rsidP="00BA5D2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CD794D" w:rsidRPr="008E1A79" w:rsidRDefault="00CD794D" w:rsidP="00BA5D2B">
            <w:pPr>
              <w:ind w:firstLine="0"/>
            </w:pPr>
            <w:r>
              <w:t>«CryptoProvider не открывается»</w:t>
            </w:r>
          </w:p>
        </w:tc>
      </w:tr>
      <w:tr w:rsidR="00CD794D" w:rsidRPr="00E14052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39479B" w:rsidRDefault="00CD794D" w:rsidP="00BA5D2B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"HashingProcessor not specified"</w:t>
            </w:r>
          </w:p>
        </w:tc>
        <w:tc>
          <w:tcPr>
            <w:tcW w:w="3603" w:type="dxa"/>
          </w:tcPr>
          <w:p w:rsidR="00CD794D" w:rsidRPr="00E14052" w:rsidRDefault="00CD794D" w:rsidP="00BA5D2B">
            <w:pPr>
              <w:ind w:firstLine="0"/>
            </w:pPr>
            <w:r w:rsidRPr="00E14052">
              <w:t>«HashingProcessor не указан»</w:t>
            </w:r>
          </w:p>
        </w:tc>
      </w:tr>
      <w:tr w:rsidR="00CD794D" w:rsidRPr="005A39F1" w:rsidTr="00443147">
        <w:trPr>
          <w:cantSplit/>
        </w:trPr>
        <w:tc>
          <w:tcPr>
            <w:tcW w:w="729" w:type="dxa"/>
            <w:vMerge w:val="restart"/>
            <w:vAlign w:val="center"/>
          </w:tcPr>
          <w:p w:rsidR="00CD794D" w:rsidRPr="00667BDB" w:rsidRDefault="00CD794D" w:rsidP="00667BDB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667BDB">
              <w:rPr>
                <w:b/>
              </w:rPr>
              <w:t>5</w:t>
            </w:r>
          </w:p>
        </w:tc>
        <w:tc>
          <w:tcPr>
            <w:tcW w:w="2255" w:type="dxa"/>
            <w:vMerge w:val="restart"/>
            <w:vAlign w:val="center"/>
          </w:tcPr>
          <w:p w:rsidR="00CD794D" w:rsidRPr="005A39F1" w:rsidRDefault="00CD794D" w:rsidP="00BA5D2B">
            <w:pPr>
              <w:ind w:firstLine="0"/>
            </w:pPr>
            <w:proofErr w:type="gramStart"/>
            <w:r w:rsidRPr="005A39F1">
              <w:t>compareHash(</w:t>
            </w:r>
            <w:proofErr w:type="gramEnd"/>
            <w:r w:rsidRPr="005A39F1">
              <w:t>):</w:t>
            </w:r>
          </w:p>
        </w:tc>
        <w:tc>
          <w:tcPr>
            <w:tcW w:w="3341" w:type="dxa"/>
            <w:vAlign w:val="center"/>
          </w:tcPr>
          <w:p w:rsidR="00CD794D" w:rsidRPr="0039479B" w:rsidRDefault="00CD794D" w:rsidP="00BA5D2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"CryptoProvider is not opened"</w:t>
            </w:r>
          </w:p>
        </w:tc>
        <w:tc>
          <w:tcPr>
            <w:tcW w:w="3603" w:type="dxa"/>
          </w:tcPr>
          <w:p w:rsidR="00CD794D" w:rsidRPr="008E1A79" w:rsidRDefault="00CD794D" w:rsidP="00BA5D2B">
            <w:pPr>
              <w:ind w:firstLine="0"/>
            </w:pPr>
            <w:r w:rsidRPr="00E14052">
              <w:t>«CryptoProvider не открывается»</w:t>
            </w:r>
          </w:p>
        </w:tc>
      </w:tr>
      <w:tr w:rsidR="00CD794D" w:rsidRPr="005A39F1" w:rsidTr="00443147">
        <w:trPr>
          <w:cantSplit/>
        </w:trPr>
        <w:tc>
          <w:tcPr>
            <w:tcW w:w="729" w:type="dxa"/>
            <w:vMerge/>
            <w:vAlign w:val="center"/>
          </w:tcPr>
          <w:p w:rsidR="00CD794D" w:rsidRDefault="00CD794D" w:rsidP="00BA5D2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vAlign w:val="center"/>
          </w:tcPr>
          <w:p w:rsidR="00CD794D" w:rsidRPr="005A39F1" w:rsidRDefault="00CD794D" w:rsidP="00BA5D2B">
            <w:pPr>
              <w:ind w:firstLine="0"/>
            </w:pPr>
          </w:p>
        </w:tc>
        <w:tc>
          <w:tcPr>
            <w:tcW w:w="3341" w:type="dxa"/>
            <w:vAlign w:val="center"/>
          </w:tcPr>
          <w:p w:rsidR="00CD794D" w:rsidRPr="0039479B" w:rsidRDefault="00CD794D" w:rsidP="00BA5D2B">
            <w:pPr>
              <w:ind w:firstLine="0"/>
              <w:rPr>
                <w:lang w:val="en-US"/>
              </w:rPr>
            </w:pPr>
            <w:r w:rsidRPr="0039479B">
              <w:rPr>
                <w:lang w:val="en-US"/>
              </w:rPr>
              <w:t>"HashCompareProcessor not specified"</w:t>
            </w:r>
          </w:p>
        </w:tc>
        <w:tc>
          <w:tcPr>
            <w:tcW w:w="3603" w:type="dxa"/>
          </w:tcPr>
          <w:p w:rsidR="00CD794D" w:rsidRPr="00E14052" w:rsidRDefault="00CD794D" w:rsidP="00BA5D2B">
            <w:pPr>
              <w:ind w:firstLine="0"/>
            </w:pPr>
            <w:r w:rsidRPr="00E14052">
              <w:t>«HashCompareProcessor не указан»</w:t>
            </w:r>
          </w:p>
        </w:tc>
      </w:tr>
    </w:tbl>
    <w:p w:rsidR="00BA5D2B" w:rsidRPr="008A3ABE" w:rsidRDefault="00BA5D2B" w:rsidP="00BA5D2B">
      <w:pPr>
        <w:spacing w:after="160" w:line="259" w:lineRule="auto"/>
        <w:ind w:firstLine="0"/>
        <w:contextualSpacing w:val="0"/>
        <w:jc w:val="left"/>
      </w:pPr>
    </w:p>
    <w:p w:rsidR="002E5B73" w:rsidRDefault="002E5B73" w:rsidP="005C7429"/>
    <w:p w:rsidR="009D1302" w:rsidRDefault="009D1302" w:rsidP="005C7429"/>
    <w:p w:rsidR="009D1302" w:rsidRDefault="009D1302" w:rsidP="005C7429"/>
    <w:p w:rsidR="009D1302" w:rsidRPr="00C00133" w:rsidRDefault="00AD1505" w:rsidP="009D1302">
      <w:pPr>
        <w:pStyle w:val="2"/>
      </w:pPr>
      <w:bookmarkStart w:id="7" w:name="_Toc529291736"/>
      <w:r>
        <w:t>Интерфейсы вспомогательных</w:t>
      </w:r>
      <w:r w:rsidR="009D1302">
        <w:t xml:space="preserve"> объектов.</w:t>
      </w:r>
      <w:bookmarkEnd w:id="7"/>
    </w:p>
    <w:p w:rsidR="00C00133" w:rsidRDefault="00C00133" w:rsidP="005C7429">
      <w:r w:rsidRPr="00C00133">
        <w:t>При вызове функций шифрования/расшифрован</w:t>
      </w:r>
      <w:r w:rsidR="00D03204">
        <w:t>ия</w:t>
      </w:r>
      <w:r w:rsidRPr="00C00133">
        <w:t>, вычисления и проверки ЭЦП, вычисления хэш-функции используются вспомогательные объекты для</w:t>
      </w:r>
      <w:r w:rsidR="005C7429">
        <w:t xml:space="preserve"> </w:t>
      </w:r>
      <w:r w:rsidRPr="00C00133">
        <w:t xml:space="preserve">чтения/записи данных из памяти или из файла. Интерфейсы этих объектов представлены </w:t>
      </w:r>
      <w:r w:rsidR="005C7429">
        <w:t xml:space="preserve">в таблице </w:t>
      </w:r>
      <w:r w:rsidR="00DF1327">
        <w:fldChar w:fldCharType="begin"/>
      </w:r>
      <w:r w:rsidR="00DF1327">
        <w:instrText xml:space="preserve"> REF _Ref526439647 \h  \* MERGEFORMAT </w:instrText>
      </w:r>
      <w:r w:rsidR="00DF1327">
        <w:fldChar w:fldCharType="separate"/>
      </w:r>
      <w:r w:rsidR="007F4602" w:rsidRPr="007F4602">
        <w:rPr>
          <w:vanish/>
        </w:rPr>
        <w:t xml:space="preserve">Таблица </w:t>
      </w:r>
      <w:r w:rsidR="007F4602">
        <w:rPr>
          <w:noProof/>
        </w:rPr>
        <w:t>3</w:t>
      </w:r>
      <w:r w:rsidR="00DF1327">
        <w:fldChar w:fldCharType="end"/>
      </w:r>
      <w:r w:rsidR="00DF1327">
        <w:t>.</w:t>
      </w:r>
    </w:p>
    <w:p w:rsidR="00DF1327" w:rsidRDefault="00DF1327" w:rsidP="00DF1327">
      <w:pPr>
        <w:ind w:firstLine="0"/>
      </w:pPr>
      <w:bookmarkStart w:id="8" w:name="_Ref526439647"/>
      <w:r>
        <w:t xml:space="preserve">Таблица </w:t>
      </w:r>
      <w:r w:rsidR="00DD0A5B">
        <w:rPr>
          <w:noProof/>
        </w:rPr>
        <w:fldChar w:fldCharType="begin"/>
      </w:r>
      <w:r w:rsidR="00DD0A5B">
        <w:rPr>
          <w:noProof/>
        </w:rPr>
        <w:instrText xml:space="preserve"> SEQ Таблица \* ARABIC </w:instrText>
      </w:r>
      <w:r w:rsidR="00DD0A5B">
        <w:rPr>
          <w:noProof/>
        </w:rPr>
        <w:fldChar w:fldCharType="separate"/>
      </w:r>
      <w:r w:rsidR="007F4602">
        <w:rPr>
          <w:noProof/>
        </w:rPr>
        <w:t>3</w:t>
      </w:r>
      <w:r w:rsidR="00DD0A5B">
        <w:rPr>
          <w:noProof/>
        </w:rPr>
        <w:fldChar w:fldCharType="end"/>
      </w:r>
      <w:bookmarkEnd w:id="8"/>
      <w:r>
        <w:t xml:space="preserve"> – Описание функций интерфейса</w:t>
      </w:r>
    </w:p>
    <w:tbl>
      <w:tblPr>
        <w:tblStyle w:val="af4"/>
        <w:tblW w:w="0" w:type="auto"/>
        <w:tblInd w:w="-431" w:type="dxa"/>
        <w:tblLook w:val="04A0" w:firstRow="1" w:lastRow="0" w:firstColumn="1" w:lastColumn="0" w:noHBand="0" w:noVBand="1"/>
      </w:tblPr>
      <w:tblGrid>
        <w:gridCol w:w="580"/>
        <w:gridCol w:w="2611"/>
        <w:gridCol w:w="3039"/>
        <w:gridCol w:w="3546"/>
      </w:tblGrid>
      <w:tr w:rsidR="002E5B73" w:rsidRPr="004D4824" w:rsidTr="00001CA0">
        <w:tc>
          <w:tcPr>
            <w:tcW w:w="580" w:type="dxa"/>
            <w:vAlign w:val="center"/>
          </w:tcPr>
          <w:p w:rsidR="002E5B73" w:rsidRPr="004D4824" w:rsidRDefault="002E5B73" w:rsidP="00566F84">
            <w:pPr>
              <w:ind w:firstLine="0"/>
              <w:jc w:val="center"/>
              <w:rPr>
                <w:b/>
              </w:rPr>
            </w:pPr>
            <w:r w:rsidRPr="004D4824">
              <w:rPr>
                <w:b/>
              </w:rPr>
              <w:t>№</w:t>
            </w:r>
          </w:p>
        </w:tc>
        <w:tc>
          <w:tcPr>
            <w:tcW w:w="2611" w:type="dxa"/>
          </w:tcPr>
          <w:p w:rsidR="002E5B73" w:rsidRDefault="009D1302" w:rsidP="00566F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Название интерфейса</w:t>
            </w:r>
          </w:p>
        </w:tc>
        <w:tc>
          <w:tcPr>
            <w:tcW w:w="3039" w:type="dxa"/>
            <w:vAlign w:val="center"/>
          </w:tcPr>
          <w:p w:rsidR="002E5B73" w:rsidRPr="004D4824" w:rsidRDefault="002E5B73" w:rsidP="00566F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Функция</w:t>
            </w:r>
          </w:p>
        </w:tc>
        <w:tc>
          <w:tcPr>
            <w:tcW w:w="3546" w:type="dxa"/>
            <w:vAlign w:val="center"/>
          </w:tcPr>
          <w:p w:rsidR="002E5B73" w:rsidRPr="004D4824" w:rsidRDefault="002E5B73" w:rsidP="00566F84">
            <w:pPr>
              <w:ind w:firstLine="0"/>
              <w:jc w:val="center"/>
              <w:rPr>
                <w:b/>
              </w:rPr>
            </w:pPr>
            <w:r w:rsidRPr="004D4824">
              <w:rPr>
                <w:b/>
              </w:rPr>
              <w:t>Описание</w:t>
            </w:r>
          </w:p>
        </w:tc>
      </w:tr>
      <w:tr w:rsidR="007164AB" w:rsidRPr="00696AC3" w:rsidTr="00AD1505">
        <w:tc>
          <w:tcPr>
            <w:tcW w:w="580" w:type="dxa"/>
            <w:vMerge w:val="restart"/>
            <w:vAlign w:val="center"/>
          </w:tcPr>
          <w:p w:rsidR="007164AB" w:rsidRPr="00005CD7" w:rsidRDefault="007164AB" w:rsidP="007164AB">
            <w:pPr>
              <w:ind w:firstLine="0"/>
              <w:jc w:val="center"/>
              <w:rPr>
                <w:b/>
              </w:rPr>
            </w:pPr>
            <w:r w:rsidRPr="00005CD7">
              <w:rPr>
                <w:b/>
              </w:rPr>
              <w:t>1</w:t>
            </w:r>
          </w:p>
        </w:tc>
        <w:tc>
          <w:tcPr>
            <w:tcW w:w="2611" w:type="dxa"/>
            <w:vMerge w:val="restart"/>
            <w:vAlign w:val="center"/>
          </w:tcPr>
          <w:p w:rsidR="007164AB" w:rsidRPr="00BA5D2B" w:rsidRDefault="007164AB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7164AB">
              <w:rPr>
                <w:lang w:val="en-US"/>
              </w:rPr>
              <w:t>DataProcessor</w:t>
            </w:r>
          </w:p>
        </w:tc>
        <w:tc>
          <w:tcPr>
            <w:tcW w:w="3039" w:type="dxa"/>
            <w:vAlign w:val="center"/>
          </w:tcPr>
          <w:p w:rsidR="007164AB" w:rsidRPr="00BA5D2B" w:rsidRDefault="007164AB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BA5D2B">
              <w:rPr>
                <w:lang w:val="en-US"/>
              </w:rPr>
              <w:t>virtual bool readBlock( u8* ptr, size_t&amp; size, bool&amp; isLast ) = 0;</w:t>
            </w:r>
          </w:p>
          <w:p w:rsidR="007164AB" w:rsidRPr="00005CD7" w:rsidRDefault="007164AB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</w:pPr>
            <w:r w:rsidRPr="00005CD7">
              <w:t>// ptr is pre-allocated</w:t>
            </w:r>
          </w:p>
          <w:p w:rsidR="007164AB" w:rsidRPr="00005CD7" w:rsidRDefault="007164AB" w:rsidP="00001CA0">
            <w:pPr>
              <w:ind w:firstLine="0"/>
            </w:pPr>
          </w:p>
        </w:tc>
        <w:tc>
          <w:tcPr>
            <w:tcW w:w="3546" w:type="dxa"/>
          </w:tcPr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Читает блок данных в массив ptr и указать его размер в size.</w:t>
            </w:r>
          </w:p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Если блок данных последний, то выставить флаг isLast.</w:t>
            </w:r>
          </w:p>
        </w:tc>
      </w:tr>
      <w:tr w:rsidR="007164AB" w:rsidRPr="00696AC3" w:rsidTr="00AD1505">
        <w:tc>
          <w:tcPr>
            <w:tcW w:w="580" w:type="dxa"/>
            <w:vMerge/>
          </w:tcPr>
          <w:p w:rsidR="007164AB" w:rsidRPr="00005CD7" w:rsidRDefault="007164AB" w:rsidP="00005CD7">
            <w:pPr>
              <w:jc w:val="center"/>
              <w:rPr>
                <w:b/>
              </w:rPr>
            </w:pPr>
          </w:p>
        </w:tc>
        <w:tc>
          <w:tcPr>
            <w:tcW w:w="2611" w:type="dxa"/>
            <w:vMerge/>
            <w:vAlign w:val="center"/>
          </w:tcPr>
          <w:p w:rsidR="007164AB" w:rsidRPr="00DD5535" w:rsidRDefault="007164AB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3039" w:type="dxa"/>
            <w:vAlign w:val="center"/>
          </w:tcPr>
          <w:p w:rsidR="007164AB" w:rsidRPr="00443147" w:rsidRDefault="007164AB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443147">
              <w:rPr>
                <w:lang w:val="en-US"/>
              </w:rPr>
              <w:t>virtual bool writeBlock( const u8* ptr, size_t size ) = 0;</w:t>
            </w:r>
          </w:p>
        </w:tc>
        <w:tc>
          <w:tcPr>
            <w:tcW w:w="3546" w:type="dxa"/>
          </w:tcPr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Записывает блок данных из массива ptr размера size</w:t>
            </w:r>
          </w:p>
        </w:tc>
      </w:tr>
      <w:tr w:rsidR="007164AB" w:rsidRPr="00696AC3" w:rsidTr="00AD1505">
        <w:tc>
          <w:tcPr>
            <w:tcW w:w="580" w:type="dxa"/>
            <w:vMerge/>
          </w:tcPr>
          <w:p w:rsidR="007164AB" w:rsidRPr="00DD5535" w:rsidRDefault="007164AB" w:rsidP="00005C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11" w:type="dxa"/>
            <w:vMerge/>
            <w:vAlign w:val="center"/>
          </w:tcPr>
          <w:p w:rsidR="007164AB" w:rsidRPr="00DD5535" w:rsidRDefault="007164AB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3039" w:type="dxa"/>
            <w:vAlign w:val="center"/>
          </w:tcPr>
          <w:p w:rsidR="007164AB" w:rsidRPr="00443147" w:rsidRDefault="007164AB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443147">
              <w:rPr>
                <w:lang w:val="en-US"/>
              </w:rPr>
              <w:t>virtual std::string error() const = 0;</w:t>
            </w:r>
          </w:p>
        </w:tc>
        <w:tc>
          <w:tcPr>
            <w:tcW w:w="3546" w:type="dxa"/>
          </w:tcPr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Возвращает сообщение об ошибке, если операцию чтения или записи дала сбой.</w:t>
            </w:r>
          </w:p>
        </w:tc>
      </w:tr>
      <w:tr w:rsidR="007164AB" w:rsidRPr="00696AC3" w:rsidTr="00AD1505">
        <w:tc>
          <w:tcPr>
            <w:tcW w:w="580" w:type="dxa"/>
            <w:vMerge w:val="restart"/>
            <w:vAlign w:val="center"/>
          </w:tcPr>
          <w:p w:rsidR="007164AB" w:rsidRPr="007164AB" w:rsidRDefault="007164AB" w:rsidP="007164AB">
            <w:pPr>
              <w:ind w:firstLine="0"/>
              <w:jc w:val="center"/>
              <w:rPr>
                <w:b/>
                <w:lang w:val="en-US"/>
              </w:rPr>
            </w:pPr>
            <w:bookmarkStart w:id="9" w:name="_Hlk526504170"/>
            <w:r>
              <w:rPr>
                <w:b/>
                <w:lang w:val="en-US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7164AB" w:rsidRPr="00443147" w:rsidRDefault="007164AB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7164AB">
              <w:rPr>
                <w:lang w:val="en-US"/>
              </w:rPr>
              <w:t>EncryptionProcessor</w:t>
            </w:r>
          </w:p>
        </w:tc>
        <w:tc>
          <w:tcPr>
            <w:tcW w:w="3039" w:type="dxa"/>
            <w:vAlign w:val="center"/>
          </w:tcPr>
          <w:p w:rsidR="007164AB" w:rsidRPr="00443147" w:rsidRDefault="007164AB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443147">
              <w:rPr>
                <w:lang w:val="en-US"/>
              </w:rPr>
              <w:t>virtual bool startHeaderReady( const u8* ptr, size_t size ) = 0;</w:t>
            </w:r>
          </w:p>
          <w:p w:rsidR="007164AB" w:rsidRPr="00443147" w:rsidRDefault="007164AB" w:rsidP="00001CA0">
            <w:pPr>
              <w:ind w:firstLine="0"/>
              <w:rPr>
                <w:lang w:val="en-US"/>
              </w:rPr>
            </w:pPr>
          </w:p>
        </w:tc>
        <w:tc>
          <w:tcPr>
            <w:tcW w:w="3546" w:type="dxa"/>
          </w:tcPr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Сообщает, что начальный заголовок зашифрованного контейнера готов.</w:t>
            </w:r>
          </w:p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Размещает заголовок по адресу ptr и имеет длину size.</w:t>
            </w:r>
          </w:p>
        </w:tc>
      </w:tr>
      <w:tr w:rsidR="007164AB" w:rsidRPr="00572059" w:rsidTr="00AD1505">
        <w:tc>
          <w:tcPr>
            <w:tcW w:w="580" w:type="dxa"/>
            <w:vMerge/>
          </w:tcPr>
          <w:p w:rsidR="007164AB" w:rsidRPr="00005CD7" w:rsidRDefault="007164AB" w:rsidP="00005C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11" w:type="dxa"/>
            <w:vMerge/>
            <w:vAlign w:val="center"/>
          </w:tcPr>
          <w:p w:rsidR="007164AB" w:rsidRPr="00DD5535" w:rsidRDefault="007164AB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3039" w:type="dxa"/>
            <w:vAlign w:val="center"/>
          </w:tcPr>
          <w:p w:rsidR="007164AB" w:rsidRPr="00443147" w:rsidRDefault="007164AB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443147">
              <w:rPr>
                <w:lang w:val="en-US"/>
              </w:rPr>
              <w:t>virtual bool finalHeaderReady( const u8* ptr, size_t size ) = 0;</w:t>
            </w:r>
          </w:p>
        </w:tc>
        <w:tc>
          <w:tcPr>
            <w:tcW w:w="3546" w:type="dxa"/>
          </w:tcPr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Сообщает, что финальный заголовок зашифрованного контейнера готов.</w:t>
            </w:r>
          </w:p>
          <w:p w:rsidR="007164AB" w:rsidRPr="00005CD7" w:rsidRDefault="007164AB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Размещает заголовок по адресу ptr и имеет длину size.</w:t>
            </w:r>
          </w:p>
        </w:tc>
      </w:tr>
      <w:bookmarkEnd w:id="9"/>
      <w:tr w:rsidR="00001CA0" w:rsidRPr="00696AC3" w:rsidTr="00AD1505">
        <w:tc>
          <w:tcPr>
            <w:tcW w:w="580" w:type="dxa"/>
            <w:vMerge w:val="restart"/>
            <w:vAlign w:val="center"/>
          </w:tcPr>
          <w:p w:rsidR="00001CA0" w:rsidRPr="00005CD7" w:rsidRDefault="00001CA0" w:rsidP="00001C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1" w:type="dxa"/>
            <w:vMerge w:val="restart"/>
            <w:vAlign w:val="center"/>
          </w:tcPr>
          <w:p w:rsidR="00001CA0" w:rsidRPr="00443147" w:rsidRDefault="00001CA0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001CA0">
              <w:rPr>
                <w:lang w:val="en-US"/>
              </w:rPr>
              <w:t>DecryptionProcessor</w:t>
            </w:r>
          </w:p>
        </w:tc>
        <w:tc>
          <w:tcPr>
            <w:tcW w:w="3039" w:type="dxa"/>
            <w:vAlign w:val="center"/>
          </w:tcPr>
          <w:p w:rsidR="00001CA0" w:rsidRPr="00443147" w:rsidRDefault="00001CA0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443147">
              <w:rPr>
                <w:lang w:val="en-US"/>
              </w:rPr>
              <w:t>virtual bool headerReady( const u8* ptr, size_t size ) = 0;</w:t>
            </w:r>
          </w:p>
        </w:tc>
        <w:tc>
          <w:tcPr>
            <w:tcW w:w="3546" w:type="dxa"/>
          </w:tcPr>
          <w:p w:rsidR="00001CA0" w:rsidRPr="00005CD7" w:rsidRDefault="00001CA0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Сообщает, что заголовок контейнера ЭЦП готов.</w:t>
            </w:r>
          </w:p>
          <w:p w:rsidR="00001CA0" w:rsidRPr="00005CD7" w:rsidRDefault="00001CA0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Размещает заголовок по адресу ptr и имеет длину size.</w:t>
            </w:r>
          </w:p>
        </w:tc>
      </w:tr>
      <w:tr w:rsidR="00001CA0" w:rsidRPr="00696AC3" w:rsidTr="00AD1505">
        <w:tc>
          <w:tcPr>
            <w:tcW w:w="580" w:type="dxa"/>
            <w:vMerge/>
          </w:tcPr>
          <w:p w:rsidR="00001CA0" w:rsidRPr="00005CD7" w:rsidRDefault="00001CA0" w:rsidP="00005C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11" w:type="dxa"/>
            <w:vMerge/>
            <w:vAlign w:val="center"/>
          </w:tcPr>
          <w:p w:rsidR="00001CA0" w:rsidRPr="00DD5535" w:rsidRDefault="00001CA0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3039" w:type="dxa"/>
            <w:vAlign w:val="center"/>
          </w:tcPr>
          <w:p w:rsidR="00001CA0" w:rsidRPr="00443147" w:rsidRDefault="00001CA0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443147">
              <w:rPr>
                <w:lang w:val="en-US"/>
              </w:rPr>
              <w:t>virtual bool readHeader( u8* ptr, size_t size ) = 0;</w:t>
            </w:r>
          </w:p>
        </w:tc>
        <w:tc>
          <w:tcPr>
            <w:tcW w:w="3546" w:type="dxa"/>
          </w:tcPr>
          <w:p w:rsidR="00001CA0" w:rsidRPr="00005CD7" w:rsidRDefault="00001CA0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Читает заголовок контейнера ЭЦП в массив ptr длины size.</w:t>
            </w:r>
          </w:p>
        </w:tc>
      </w:tr>
      <w:tr w:rsidR="00001CA0" w:rsidRPr="00001CA0" w:rsidTr="00AD1505">
        <w:tc>
          <w:tcPr>
            <w:tcW w:w="580" w:type="dxa"/>
            <w:vAlign w:val="center"/>
          </w:tcPr>
          <w:p w:rsidR="00001CA0" w:rsidRPr="00001CA0" w:rsidRDefault="00001CA0" w:rsidP="00AD150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611" w:type="dxa"/>
            <w:vAlign w:val="center"/>
          </w:tcPr>
          <w:p w:rsidR="00001CA0" w:rsidRPr="00443147" w:rsidRDefault="00001CA0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001CA0">
              <w:rPr>
                <w:lang w:val="en-US"/>
              </w:rPr>
              <w:t>CalculateMacProcessor</w:t>
            </w:r>
          </w:p>
        </w:tc>
        <w:tc>
          <w:tcPr>
            <w:tcW w:w="3039" w:type="dxa"/>
            <w:vAlign w:val="center"/>
          </w:tcPr>
          <w:p w:rsidR="00001CA0" w:rsidRPr="00001CA0" w:rsidRDefault="00001CA0" w:rsidP="00001CA0">
            <w:pPr>
              <w:pStyle w:val="afff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001CA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virtual bool headerReady( const u8* ptr, size_t size ) = 0;</w:t>
            </w:r>
          </w:p>
          <w:p w:rsidR="00001CA0" w:rsidRPr="00443147" w:rsidRDefault="00001CA0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rPr>
                <w:lang w:val="en-US"/>
              </w:rPr>
            </w:pPr>
          </w:p>
        </w:tc>
        <w:tc>
          <w:tcPr>
            <w:tcW w:w="3546" w:type="dxa"/>
          </w:tcPr>
          <w:p w:rsidR="00001CA0" w:rsidRPr="00005CD7" w:rsidRDefault="00001CA0" w:rsidP="00001CA0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Сообщает, что финальный заголовок зашифрованного контейнера готов.</w:t>
            </w:r>
          </w:p>
          <w:p w:rsidR="00001CA0" w:rsidRPr="00001CA0" w:rsidRDefault="00001CA0" w:rsidP="00001CA0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Размещает заголовок по адресу ptr и имеет длину size.</w:t>
            </w:r>
          </w:p>
        </w:tc>
      </w:tr>
      <w:tr w:rsidR="00001CA0" w:rsidRPr="00001CA0" w:rsidTr="00AD1505">
        <w:tc>
          <w:tcPr>
            <w:tcW w:w="580" w:type="dxa"/>
            <w:vMerge w:val="restart"/>
            <w:vAlign w:val="center"/>
          </w:tcPr>
          <w:p w:rsidR="00001CA0" w:rsidRPr="00001CA0" w:rsidRDefault="00001CA0" w:rsidP="00AD150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611" w:type="dxa"/>
            <w:vMerge w:val="restart"/>
            <w:vAlign w:val="center"/>
          </w:tcPr>
          <w:p w:rsidR="00001CA0" w:rsidRPr="00001CA0" w:rsidRDefault="00001CA0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</w:pPr>
            <w:r w:rsidRPr="00001CA0">
              <w:rPr>
                <w:lang w:val="en-US"/>
              </w:rPr>
              <w:t>VerifyMacProcessor</w:t>
            </w:r>
          </w:p>
        </w:tc>
        <w:tc>
          <w:tcPr>
            <w:tcW w:w="3039" w:type="dxa"/>
            <w:vAlign w:val="center"/>
          </w:tcPr>
          <w:p w:rsidR="00001CA0" w:rsidRPr="00AD1505" w:rsidRDefault="00001CA0" w:rsidP="00001CA0">
            <w:pPr>
              <w:pStyle w:val="afff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D150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virtual bool getLength( size_t&amp; size ) = 0;</w:t>
            </w:r>
          </w:p>
          <w:p w:rsidR="00001CA0" w:rsidRPr="00AD1505" w:rsidRDefault="00001CA0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</w:p>
        </w:tc>
        <w:tc>
          <w:tcPr>
            <w:tcW w:w="3546" w:type="dxa"/>
          </w:tcPr>
          <w:p w:rsidR="00AD1505" w:rsidRPr="00AD1505" w:rsidRDefault="00AD1505" w:rsidP="00AD1505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AD1505">
              <w:t xml:space="preserve">Сообщает, что заголовок контейнера </w:t>
            </w:r>
            <w:r>
              <w:t>имитовствавки</w:t>
            </w:r>
            <w:r w:rsidRPr="00AD1505">
              <w:t xml:space="preserve"> готов.</w:t>
            </w:r>
          </w:p>
          <w:p w:rsidR="00001CA0" w:rsidRPr="00AD1505" w:rsidRDefault="00AD1505" w:rsidP="00001CA0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AD1505">
              <w:t>Размещает заголовок по адресу ptr и имеет длину size.</w:t>
            </w:r>
          </w:p>
        </w:tc>
      </w:tr>
      <w:tr w:rsidR="00001CA0" w:rsidRPr="00001CA0" w:rsidTr="00AD1505">
        <w:tc>
          <w:tcPr>
            <w:tcW w:w="580" w:type="dxa"/>
            <w:vMerge/>
            <w:vAlign w:val="center"/>
          </w:tcPr>
          <w:p w:rsidR="00001CA0" w:rsidRPr="00001CA0" w:rsidRDefault="00001CA0" w:rsidP="00AD150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11" w:type="dxa"/>
            <w:vMerge/>
            <w:vAlign w:val="center"/>
          </w:tcPr>
          <w:p w:rsidR="00001CA0" w:rsidRPr="00001CA0" w:rsidRDefault="00001CA0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3039" w:type="dxa"/>
            <w:vAlign w:val="center"/>
          </w:tcPr>
          <w:p w:rsidR="00001CA0" w:rsidRPr="00001CA0" w:rsidRDefault="00001CA0" w:rsidP="00001C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001CA0">
              <w:rPr>
                <w:lang w:val="en-US"/>
              </w:rPr>
              <w:t>virtual bool readHeader( u8* ptr, size_t size ) = 0;</w:t>
            </w:r>
          </w:p>
        </w:tc>
        <w:tc>
          <w:tcPr>
            <w:tcW w:w="3546" w:type="dxa"/>
          </w:tcPr>
          <w:p w:rsidR="00001CA0" w:rsidRPr="00001CA0" w:rsidRDefault="00001CA0" w:rsidP="00001CA0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Читает заголовок зашифрованного контейнера в массив ptr длины size.</w:t>
            </w:r>
          </w:p>
        </w:tc>
      </w:tr>
      <w:tr w:rsidR="002E5B73" w:rsidRPr="00572059" w:rsidTr="00AD1505">
        <w:tc>
          <w:tcPr>
            <w:tcW w:w="580" w:type="dxa"/>
            <w:vAlign w:val="center"/>
          </w:tcPr>
          <w:p w:rsidR="002E5B73" w:rsidRPr="00AD1505" w:rsidRDefault="00AD1505" w:rsidP="00AD150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611" w:type="dxa"/>
            <w:vAlign w:val="center"/>
          </w:tcPr>
          <w:p w:rsidR="002E5B73" w:rsidRPr="00443147" w:rsidRDefault="00AD1505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AD1505">
              <w:rPr>
                <w:lang w:val="en-US"/>
              </w:rPr>
              <w:t>SignProcessor</w:t>
            </w:r>
          </w:p>
        </w:tc>
        <w:tc>
          <w:tcPr>
            <w:tcW w:w="3039" w:type="dxa"/>
            <w:vAlign w:val="center"/>
          </w:tcPr>
          <w:p w:rsidR="002E5B73" w:rsidRPr="00443147" w:rsidRDefault="002E5B73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443147">
              <w:rPr>
                <w:lang w:val="en-US"/>
              </w:rPr>
              <w:t>virtual bool headerReady( const u8* ptr, size_t size ) = 0;</w:t>
            </w:r>
          </w:p>
        </w:tc>
        <w:tc>
          <w:tcPr>
            <w:tcW w:w="3546" w:type="dxa"/>
          </w:tcPr>
          <w:p w:rsidR="002E5B73" w:rsidRPr="00005CD7" w:rsidRDefault="002E5B73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Сообщает, что заголовок контейнера со значением готов.</w:t>
            </w:r>
          </w:p>
          <w:p w:rsidR="002E5B73" w:rsidRPr="00005CD7" w:rsidRDefault="002E5B73" w:rsidP="00CD794D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Размещает заголовок по адресу ptr и имеет длину size.</w:t>
            </w:r>
          </w:p>
        </w:tc>
      </w:tr>
      <w:tr w:rsidR="002E5B73" w:rsidRPr="00572059" w:rsidTr="00AD1505">
        <w:tc>
          <w:tcPr>
            <w:tcW w:w="580" w:type="dxa"/>
            <w:vAlign w:val="center"/>
          </w:tcPr>
          <w:p w:rsidR="002E5B73" w:rsidRPr="00AD1505" w:rsidRDefault="00AD1505" w:rsidP="00AD150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611" w:type="dxa"/>
            <w:vAlign w:val="center"/>
          </w:tcPr>
          <w:p w:rsidR="002E5B73" w:rsidRPr="00F461E7" w:rsidRDefault="00AD1505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AD1505">
              <w:rPr>
                <w:lang w:val="en-US"/>
              </w:rPr>
              <w:t>VerifyProcessor</w:t>
            </w:r>
          </w:p>
        </w:tc>
        <w:tc>
          <w:tcPr>
            <w:tcW w:w="3039" w:type="dxa"/>
            <w:vAlign w:val="center"/>
          </w:tcPr>
          <w:p w:rsidR="002E5B73" w:rsidRPr="00F461E7" w:rsidRDefault="002E5B73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proofErr w:type="gramStart"/>
            <w:r w:rsidRPr="00F461E7">
              <w:rPr>
                <w:lang w:val="en-US"/>
              </w:rPr>
              <w:t>virtual</w:t>
            </w:r>
            <w:proofErr w:type="gramEnd"/>
            <w:r w:rsidRPr="00F461E7">
              <w:rPr>
                <w:lang w:val="en-US"/>
              </w:rPr>
              <w:t xml:space="preserve"> bool readHeader( u8* ptr, size_t size ) = 0.</w:t>
            </w:r>
          </w:p>
        </w:tc>
        <w:tc>
          <w:tcPr>
            <w:tcW w:w="3546" w:type="dxa"/>
          </w:tcPr>
          <w:p w:rsidR="002E5B73" w:rsidRPr="00005CD7" w:rsidRDefault="002E5B73" w:rsidP="00AD1505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Читает заголовок контейнера со значением в массив ptr длины size.</w:t>
            </w:r>
          </w:p>
        </w:tc>
      </w:tr>
      <w:tr w:rsidR="00AD1505" w:rsidRPr="00AD1505" w:rsidTr="00AD1505">
        <w:tc>
          <w:tcPr>
            <w:tcW w:w="580" w:type="dxa"/>
            <w:vAlign w:val="center"/>
          </w:tcPr>
          <w:p w:rsidR="00AD1505" w:rsidRPr="00AD1505" w:rsidRDefault="00AD1505" w:rsidP="00AD150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611" w:type="dxa"/>
            <w:vAlign w:val="center"/>
          </w:tcPr>
          <w:p w:rsidR="00AD1505" w:rsidRPr="00AD1505" w:rsidRDefault="00AD1505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AD1505">
              <w:rPr>
                <w:lang w:val="en-US"/>
              </w:rPr>
              <w:t>HashingProcessor</w:t>
            </w:r>
          </w:p>
        </w:tc>
        <w:tc>
          <w:tcPr>
            <w:tcW w:w="3039" w:type="dxa"/>
            <w:vAlign w:val="center"/>
          </w:tcPr>
          <w:p w:rsidR="00AD1505" w:rsidRPr="00F461E7" w:rsidRDefault="00AD1505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AD1505">
              <w:rPr>
                <w:lang w:val="en-US"/>
              </w:rPr>
              <w:t>virtual bool headerReady( const u8* ptr, size_t size ) = 0;</w:t>
            </w:r>
          </w:p>
        </w:tc>
        <w:tc>
          <w:tcPr>
            <w:tcW w:w="3546" w:type="dxa"/>
          </w:tcPr>
          <w:p w:rsidR="00AD1505" w:rsidRPr="00005CD7" w:rsidRDefault="00AD1505" w:rsidP="00AD1505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Сообщает, что заголовок контейнера со значением хэш-фукнции готов.</w:t>
            </w:r>
          </w:p>
          <w:p w:rsidR="00AD1505" w:rsidRPr="00005CD7" w:rsidRDefault="00AD1505" w:rsidP="00AD1505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Размещает заголовок по адресу ptr и имеет длину size.</w:t>
            </w:r>
          </w:p>
        </w:tc>
      </w:tr>
      <w:tr w:rsidR="00AD1505" w:rsidRPr="00AD1505" w:rsidTr="00AD1505">
        <w:tc>
          <w:tcPr>
            <w:tcW w:w="580" w:type="dxa"/>
            <w:vAlign w:val="center"/>
          </w:tcPr>
          <w:p w:rsidR="00AD1505" w:rsidRPr="00AD1505" w:rsidRDefault="00AD1505" w:rsidP="00AD1505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611" w:type="dxa"/>
            <w:vAlign w:val="center"/>
          </w:tcPr>
          <w:p w:rsidR="00AD1505" w:rsidRPr="00AD1505" w:rsidRDefault="00AD1505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jc w:val="left"/>
              <w:rPr>
                <w:lang w:val="en-US"/>
              </w:rPr>
            </w:pPr>
            <w:r w:rsidRPr="00AD1505">
              <w:rPr>
                <w:lang w:val="en-US"/>
              </w:rPr>
              <w:t>HashCompareProcessor</w:t>
            </w:r>
          </w:p>
        </w:tc>
        <w:tc>
          <w:tcPr>
            <w:tcW w:w="3039" w:type="dxa"/>
            <w:vAlign w:val="center"/>
          </w:tcPr>
          <w:p w:rsidR="00AD1505" w:rsidRPr="00F461E7" w:rsidRDefault="00AD1505" w:rsidP="00AD15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contextualSpacing w:val="0"/>
              <w:rPr>
                <w:lang w:val="en-US"/>
              </w:rPr>
            </w:pPr>
            <w:r w:rsidRPr="00AD1505">
              <w:rPr>
                <w:lang w:val="en-US"/>
              </w:rPr>
              <w:t>virtual bool readHeader( u8* ptr, size_t size ) = 0;</w:t>
            </w:r>
          </w:p>
        </w:tc>
        <w:tc>
          <w:tcPr>
            <w:tcW w:w="3546" w:type="dxa"/>
          </w:tcPr>
          <w:p w:rsidR="00AD1505" w:rsidRPr="00005CD7" w:rsidRDefault="00AD1505" w:rsidP="00AD1505">
            <w:pPr>
              <w:pStyle w:val="afa"/>
              <w:numPr>
                <w:ilvl w:val="0"/>
                <w:numId w:val="14"/>
              </w:numPr>
              <w:ind w:left="310" w:hanging="284"/>
            </w:pPr>
            <w:r w:rsidRPr="00005CD7">
              <w:t>Читает заголовок контейнера со значением хэш-фукнции в массив ptr длины size.</w:t>
            </w:r>
          </w:p>
        </w:tc>
      </w:tr>
    </w:tbl>
    <w:p w:rsidR="00886694" w:rsidRPr="00AD1505" w:rsidRDefault="00886694" w:rsidP="008866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1"/>
          <w:szCs w:val="21"/>
        </w:rPr>
      </w:pPr>
    </w:p>
    <w:p w:rsidR="00566F84" w:rsidRDefault="00566F84" w:rsidP="00566F84">
      <w:pPr>
        <w:pStyle w:val="1"/>
      </w:pPr>
      <w:bookmarkStart w:id="10" w:name="_Toc529291737"/>
      <w:r w:rsidRPr="00566F84">
        <w:t>Пример использо</w:t>
      </w:r>
      <w:r w:rsidR="00195C4C">
        <w:t>вания API библиотеки dmcrypt</w:t>
      </w:r>
      <w:bookmarkEnd w:id="10"/>
    </w:p>
    <w:p w:rsidR="00566F84" w:rsidRPr="00566F84" w:rsidRDefault="00566F84" w:rsidP="00572204">
      <w:r w:rsidRPr="00566F84">
        <w:t>В приведенном примере показано, как использовать API CryptoProvider для зашифрования и расшифрования файла на диске.</w:t>
      </w:r>
    </w:p>
    <w:p w:rsidR="00566F84" w:rsidRPr="00566F84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21"/>
          <w:szCs w:val="21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#include "types.h"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#include "cryptoprovider.h"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#include &lt;cerrno&gt;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#include &lt;cstdio&gt;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#include &lt;cstring&gt;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#include &lt;iostream&gt;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using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namespace std;</w:t>
      </w:r>
    </w:p>
    <w:p w:rsidR="00566F84" w:rsidRPr="00820CA5" w:rsidRDefault="007F4602" w:rsidP="007F46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ab/>
      </w:r>
      <w:r w:rsidR="00566F84" w:rsidRPr="00820CA5">
        <w:rPr>
          <w:i/>
          <w:color w:val="000000"/>
          <w:szCs w:val="24"/>
          <w:lang w:val="en-US"/>
        </w:rPr>
        <w:t xml:space="preserve">* </w:t>
      </w:r>
      <w:r w:rsidR="00566F84" w:rsidRPr="007F4602">
        <w:rPr>
          <w:i/>
          <w:color w:val="000000"/>
          <w:szCs w:val="24"/>
        </w:rPr>
        <w:t>Интерфейс</w:t>
      </w:r>
      <w:r w:rsidR="00566F84" w:rsidRPr="00820CA5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чтения</w:t>
      </w:r>
      <w:r w:rsidR="00566F84" w:rsidRPr="00820CA5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и</w:t>
      </w:r>
      <w:r w:rsidR="00566F84" w:rsidRPr="00820CA5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записи</w:t>
      </w:r>
      <w:r w:rsidR="00566F84" w:rsidRPr="00820CA5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блоков</w:t>
      </w:r>
      <w:r w:rsidR="00566F84" w:rsidRPr="00820CA5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данных</w:t>
      </w:r>
      <w:r w:rsidR="00566F84" w:rsidRPr="00820CA5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из</w:t>
      </w:r>
      <w:r w:rsidR="00566F84" w:rsidRPr="00820CA5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файла</w:t>
      </w:r>
    </w:p>
    <w:p w:rsidR="001A2658" w:rsidRPr="00820CA5" w:rsidRDefault="001A2658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820CA5">
        <w:rPr>
          <w:i/>
          <w:color w:val="000000"/>
          <w:sz w:val="18"/>
          <w:szCs w:val="18"/>
          <w:lang w:val="en-US"/>
        </w:rPr>
        <w:t xml:space="preserve">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struct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FileProcessor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public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: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FileProcessor()</w:t>
      </w:r>
      <w:proofErr w:type="gramEnd"/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: m_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inFile(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NULL ), m_outFile( NULL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~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FileProcessor()</w:t>
      </w:r>
      <w:proofErr w:type="gramEnd"/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Cs w:val="24"/>
          <w:lang w:val="en-US"/>
        </w:rPr>
      </w:pPr>
      <w:r w:rsidRPr="007F4602">
        <w:rPr>
          <w:rFonts w:ascii="Courier New" w:hAnsi="Courier New" w:cs="Courier New"/>
          <w:color w:val="000000"/>
          <w:szCs w:val="24"/>
          <w:lang w:val="en-US"/>
        </w:rPr>
        <w:t xml:space="preserve">     </w:t>
      </w: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Открывает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</w:t>
      </w:r>
      <w:r w:rsidRPr="007F4602">
        <w:rPr>
          <w:i/>
          <w:color w:val="000000"/>
          <w:szCs w:val="24"/>
          <w:lang w:val="en-US"/>
        </w:rPr>
        <w:t xml:space="preserve"> inPath </w:t>
      </w:r>
      <w:r w:rsidRPr="007F4602">
        <w:rPr>
          <w:i/>
          <w:color w:val="000000"/>
          <w:szCs w:val="24"/>
        </w:rPr>
        <w:t>для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чтения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блоков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данных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openInputFile( const string&amp; inPath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m_inFile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fopen(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inPath.c_str(), "rb"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!m_inFile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open input file: " ) + strerror( errno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7F4602" w:rsidRPr="006E7BBE" w:rsidRDefault="007F460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6E7BBE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Cs w:val="24"/>
          <w:lang w:val="en-US"/>
        </w:rPr>
      </w:pPr>
      <w:r w:rsidRPr="006E7BB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 w:rsidRPr="006E7BBE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Открывает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  <w:lang w:val="en-US"/>
        </w:rPr>
        <w:t>outPath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для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записи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блоков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данных</w:t>
      </w:r>
    </w:p>
    <w:p w:rsidR="00566F84" w:rsidRPr="006E7BBE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E7BB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E7BB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openOutputFile( const string&amp; outPath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m_outFile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fopen(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outPath.c_str(), "wb"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!m_outFile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open output file: " ) + strerror( errno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6E7BBE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6E7BB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</w:t>
      </w:r>
      <w:r w:rsidRPr="006E7BBE">
        <w:rPr>
          <w:i/>
          <w:color w:val="000000"/>
          <w:sz w:val="18"/>
          <w:szCs w:val="18"/>
          <w:lang w:val="en-US"/>
        </w:rPr>
        <w:t xml:space="preserve">     </w:t>
      </w:r>
      <w:r w:rsidRPr="006E7BBE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Открывает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  <w:lang w:val="en-US"/>
        </w:rPr>
        <w:t>inPath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для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чтения</w:t>
      </w:r>
      <w:r w:rsidRPr="006E7BBE">
        <w:rPr>
          <w:i/>
          <w:color w:val="000000"/>
          <w:szCs w:val="24"/>
          <w:lang w:val="en-US"/>
        </w:rPr>
        <w:t xml:space="preserve">, </w:t>
      </w:r>
      <w:r w:rsidRPr="007F4602">
        <w:rPr>
          <w:i/>
          <w:color w:val="000000"/>
          <w:szCs w:val="24"/>
        </w:rPr>
        <w:t>а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  <w:lang w:val="en-US"/>
        </w:rPr>
        <w:t>outPath</w:t>
      </w:r>
      <w:r w:rsidRPr="006E7BBE">
        <w:rPr>
          <w:i/>
          <w:color w:val="000000"/>
          <w:szCs w:val="24"/>
          <w:lang w:val="en-US"/>
        </w:rPr>
        <w:t xml:space="preserve"> - </w:t>
      </w:r>
      <w:r w:rsidRPr="007F4602">
        <w:rPr>
          <w:i/>
          <w:color w:val="000000"/>
          <w:szCs w:val="24"/>
        </w:rPr>
        <w:t>для</w:t>
      </w:r>
      <w:r w:rsidRPr="006E7BBE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записи</w:t>
      </w:r>
    </w:p>
    <w:p w:rsidR="00566F84" w:rsidRPr="006E7BBE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6E7BBE">
        <w:rPr>
          <w:i/>
          <w:color w:val="000000"/>
          <w:sz w:val="18"/>
          <w:szCs w:val="18"/>
          <w:lang w:val="en-US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E7BBE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open( const string&amp; inPath, const string&amp; outPath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!openInputFile( inPath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!openOutputFile( outPath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void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close()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m_inFile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m_inFile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m_inFile = NULL;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m_outFile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m_outFile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m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>_outFile = NULL;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</w:p>
    <w:p w:rsidR="00566F84" w:rsidRPr="007F4602" w:rsidRDefault="00566F84" w:rsidP="000F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rPr>
          <w:i/>
          <w:color w:val="000000"/>
          <w:szCs w:val="24"/>
        </w:rPr>
      </w:pPr>
      <w:r w:rsidRPr="007F4602">
        <w:rPr>
          <w:i/>
          <w:color w:val="000000"/>
          <w:sz w:val="18"/>
          <w:szCs w:val="18"/>
        </w:rPr>
        <w:t xml:space="preserve">     </w:t>
      </w:r>
      <w:r w:rsidRPr="007F4602">
        <w:rPr>
          <w:i/>
          <w:color w:val="000000"/>
          <w:szCs w:val="24"/>
        </w:rPr>
        <w:t>* Читает блок данных из файла в масси</w:t>
      </w:r>
      <w:r w:rsidR="000F733D" w:rsidRPr="007F4602">
        <w:rPr>
          <w:i/>
          <w:color w:val="000000"/>
          <w:szCs w:val="24"/>
        </w:rPr>
        <w:t>в</w:t>
      </w:r>
      <w:r w:rsidRPr="007F4602">
        <w:rPr>
          <w:i/>
          <w:color w:val="000000"/>
          <w:szCs w:val="24"/>
        </w:rPr>
        <w:t xml:space="preserve"> ptr, размер указывается в size, а в переменной </w:t>
      </w:r>
      <w:r w:rsidR="000F733D" w:rsidRPr="007F4602">
        <w:rPr>
          <w:i/>
          <w:color w:val="000000"/>
          <w:szCs w:val="24"/>
        </w:rPr>
        <w:t>«</w:t>
      </w:r>
      <w:r w:rsidRPr="007F4602">
        <w:rPr>
          <w:i/>
          <w:color w:val="000000"/>
          <w:szCs w:val="24"/>
        </w:rPr>
        <w:t>isLast</w:t>
      </w:r>
      <w:r w:rsidR="000F733D" w:rsidRPr="007F4602">
        <w:rPr>
          <w:i/>
          <w:color w:val="000000"/>
          <w:szCs w:val="24"/>
        </w:rPr>
        <w:t>»</w:t>
      </w:r>
      <w:r w:rsidRPr="007F4602">
        <w:rPr>
          <w:i/>
          <w:color w:val="000000"/>
          <w:szCs w:val="24"/>
        </w:rPr>
        <w:t xml:space="preserve"> указывается, является ли блок данных последним в файле (достигнут конец файла)</w:t>
      </w:r>
    </w:p>
    <w:p w:rsidR="000F733D" w:rsidRPr="007F4602" w:rsidRDefault="000F733D" w:rsidP="000F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rPr>
          <w:i/>
          <w:color w:val="000000"/>
          <w:sz w:val="18"/>
          <w:szCs w:val="18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readDataBlock( u8* ptr, size_t&amp; size, bool&amp; isLast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!m_inFile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"Input file not opened"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const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size_t readn = fread( ptr, 1, size, m_inFile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ferror( m_inFile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read data block: " ) + strerror( errno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size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readn;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isLast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feof( m_inFile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Cs w:val="24"/>
        </w:rPr>
        <w:t xml:space="preserve">     * Записывает блок данных из массива ptr размера size в открытый файл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writeDataBlock( const u8* ptr, size_t size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!m_outFile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"Output file not opened"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fwrite( ptr, 1, size, m_outFile ) != size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write data block: " ) + strerror( errno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Cs w:val="24"/>
        </w:rPr>
        <w:t xml:space="preserve">     * Возвращает последнее сообщение об ошибке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error() const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m_error;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protected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: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FILE* m_inFile;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FILE* m_outFile;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m_error;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};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Реализует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интерфейс</w:t>
      </w:r>
      <w:r w:rsidRPr="007F4602">
        <w:rPr>
          <w:i/>
          <w:color w:val="000000"/>
          <w:szCs w:val="24"/>
          <w:lang w:val="en-US"/>
        </w:rPr>
        <w:t xml:space="preserve"> EncryptionProcessor </w:t>
      </w:r>
      <w:r w:rsidRPr="007F4602">
        <w:rPr>
          <w:i/>
          <w:color w:val="000000"/>
          <w:szCs w:val="24"/>
        </w:rPr>
        <w:t>для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зашифрования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i/>
          <w:color w:val="000000"/>
          <w:sz w:val="18"/>
          <w:szCs w:val="18"/>
          <w:lang w:val="en-US"/>
        </w:rPr>
        <w:t xml:space="preserve">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struct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FileEncryptionProcessor : public DmCrypt::EncryptionProcessor, public FileProcessor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public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: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readBlock( u8* ptr, size_t&amp; size, bool&amp; isLast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readDataBlock( ptr, size, isLast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writeBlock( const u8* ptr, size_t size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writeDataBlock( ptr, size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std::string error() const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m_error;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startHeaderReady( const u8* ptr, size_t size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!m_outFile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"Output file not opened"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fwrite( ptr, 1, size, m_outFile ) != size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write encrypted file header: " ) + strerror( errno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finalHeaderReady( const u8* ptr, size_t size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!m_outFile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"Output file not opened"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rewind(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m_outFile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fwrite( ptr, 1, size, m_outFile ) != size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write encrypted file header: " ) + strerror( errno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};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i/>
          <w:color w:val="000000"/>
          <w:szCs w:val="24"/>
          <w:lang w:val="en-US"/>
        </w:rPr>
        <w:t xml:space="preserve"> * </w:t>
      </w:r>
      <w:r w:rsidRPr="007F4602">
        <w:rPr>
          <w:i/>
          <w:color w:val="000000"/>
          <w:szCs w:val="24"/>
        </w:rPr>
        <w:t>Реализует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интерфейс</w:t>
      </w:r>
      <w:r w:rsidRPr="007F4602">
        <w:rPr>
          <w:i/>
          <w:color w:val="000000"/>
          <w:szCs w:val="24"/>
          <w:lang w:val="en-US"/>
        </w:rPr>
        <w:t xml:space="preserve"> DecryptionProcessor </w:t>
      </w:r>
      <w:r w:rsidRPr="007F4602">
        <w:rPr>
          <w:i/>
          <w:color w:val="000000"/>
          <w:szCs w:val="24"/>
        </w:rPr>
        <w:t>для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расшифрования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файла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i/>
          <w:color w:val="000000"/>
          <w:sz w:val="18"/>
          <w:szCs w:val="18"/>
          <w:lang w:val="en-US"/>
        </w:rPr>
        <w:t xml:space="preserve">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struct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FileDecryptionProcessor : public DmCrypt::DecryptionProcessor, public FileProcessor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public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: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readBlock( u8* ptr, size_t&amp; size, bool&amp; isLast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readDataBlock( ptr, size, isLast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writeBlock( const u8* ptr, size_t size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writeDataBlock( ptr, size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std::string error() const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m_error;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getLength( size_t&amp; size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!m_inFile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"Input file not opened"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fseek(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m_inFile, 0 , SEEK_END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//size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ftell(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m_inFile ) - sizeof( DmCrypt::EncryptionHeader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size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ftell( m_inFile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rewind(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m_inFile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readHeader( u8* ptr, size_t size 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!m_inFile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"Input file not opened"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fread( ptr, 1, size, m_inFile ) != size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read header: " ) + strerror( errno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};</w:t>
      </w:r>
    </w:p>
    <w:p w:rsidR="00353232" w:rsidRPr="007F4602" w:rsidRDefault="0035323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Реализует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интерфейс</w:t>
      </w:r>
      <w:r w:rsidRPr="007F4602">
        <w:rPr>
          <w:i/>
          <w:color w:val="000000"/>
          <w:szCs w:val="24"/>
          <w:lang w:val="en-US"/>
        </w:rPr>
        <w:t xml:space="preserve"> CalculateMacProcessor </w:t>
      </w:r>
      <w:r w:rsidRPr="007F4602">
        <w:rPr>
          <w:i/>
          <w:color w:val="000000"/>
          <w:szCs w:val="24"/>
        </w:rPr>
        <w:t>для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вычисления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имитовставки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файла</w:t>
      </w:r>
    </w:p>
    <w:p w:rsidR="00353232" w:rsidRPr="007F4602" w:rsidRDefault="0035323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struct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FileCalculateMacProcessor : public DmCrypt::CalculateMacProcessor, public FileProcessor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public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: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readBlock( u8* ptr, size_t&amp; size, bool&amp; isLast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readDataBlock( ptr, size, isLast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writeBlock( const u8* ptr, size_t size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writeDataBlock( ptr, size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std::string error() const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m_error;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headerReady( const u8* ptr, size_t size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!m_outFile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"Output file not opened"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fwrite( ptr, 1, size, m_outFile ) != size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write MAC file header: " ) + strerror( errno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};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Реализует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интерфейс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rFonts w:ascii="Courier New" w:hAnsi="Courier New" w:cs="Courier New"/>
          <w:color w:val="000000"/>
          <w:szCs w:val="24"/>
          <w:lang w:val="en-US"/>
        </w:rPr>
        <w:t>VerifyMacProcessor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для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проверки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имитовставки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файла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struct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FileVerifyMacProcessor : public DmCrypt::VerifyMacProcessor, public FileProcessor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public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: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~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FileVerifyMacProcessor()</w:t>
      </w:r>
      <w:proofErr w:type="gramEnd"/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bool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open( const string&amp; inPath, const string&amp; macPath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!openInputFile( inPath )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m_macFile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fopen(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macPath.c_str(), "rb"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!m_macFile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open MAC file: " ) + strerror( errno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void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close()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FileProcessor::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m_macFile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m_macFile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m_macFile = NULL;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readBlock( u8* ptr, size_t&amp; size, bool&amp; isLast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readDataBlock( ptr, size, isLast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writeBlock( const u8* ptr, size_t size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writeDataBlock( ptr, size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std::string error() const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m_error;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readHeader( u8* ptr, size_t size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!m_macFile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"MAC file not opened"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fread( ptr, 1, size, m_macFile ) != size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"Failed to read header: " ) + strerror( errno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virtual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bool getLength( size_t&amp; size )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!m_inFile ) {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m_error =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string(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"Input file not opened"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fseek(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m_inFile, 0 , SEEK_END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size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ftell( m_inFile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rewind(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m_inFile );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true;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private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: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FILE* m_macFile;</w:t>
      </w:r>
    </w:p>
    <w:p w:rsidR="00353232" w:rsidRPr="007F4602" w:rsidRDefault="00353232" w:rsidP="0035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>};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int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main</w:t>
      </w:r>
      <w:r w:rsidRPr="007F4602">
        <w:rPr>
          <w:rFonts w:ascii="Courier New" w:hAnsi="Courier New" w:cs="Courier New"/>
          <w:color w:val="000000"/>
          <w:sz w:val="18"/>
          <w:szCs w:val="18"/>
        </w:rPr>
        <w:t>()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>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 w:val="18"/>
          <w:szCs w:val="18"/>
        </w:rPr>
        <w:t xml:space="preserve">     </w:t>
      </w:r>
      <w:r w:rsidRPr="007F4602">
        <w:rPr>
          <w:i/>
          <w:color w:val="000000"/>
          <w:szCs w:val="24"/>
        </w:rPr>
        <w:t>* Открывает криптопровайдер с начальным заполнением из файла seed.dsc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CryptoProvider cp;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!cp.open( "file://seed.dsc", "file://serial.txt"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open: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Cs w:val="24"/>
        </w:rPr>
        <w:t xml:space="preserve">     * Создает запрос на создание корневой ключевой пары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Pki::CertificateRequest caRequest;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Pki::SubjectEntry::CN, "TEST CA"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Pki::SubjectEntry::C, "RU"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Pki::SubjectEntry::L, "Moscow"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Pki::SubjectEntry::ST, "MSK"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Pki::SubjectEntry::O, "TSS"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Pki::SubjectEntry::OU, "Dev"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Pki::SubjectEntry::Email, "ivanov@tssltd.ru"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caRequest.setValidityNotBefore(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"140820101505Z"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caRequest.setValidityNotAfter(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"200820101505Z"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 w:val="18"/>
          <w:szCs w:val="18"/>
          <w:lang w:val="en-US"/>
        </w:rPr>
        <w:t xml:space="preserve">     </w:t>
      </w:r>
      <w:r w:rsidRPr="007F4602">
        <w:rPr>
          <w:i/>
          <w:color w:val="000000"/>
          <w:szCs w:val="24"/>
        </w:rPr>
        <w:t>* Генерирует ключевую пару по сформированному запросу</w:t>
      </w:r>
    </w:p>
    <w:p w:rsidR="001A2658" w:rsidRPr="007F4602" w:rsidRDefault="001A2658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!cp.generateKeyPair( &amp;caRequest, "CA_KEY_PAIR", "CA_KEY_PAIR"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generate CA key pair: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Cs w:val="24"/>
        </w:rPr>
        <w:t xml:space="preserve">     * Сохраняет ключевую пару в файл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!cp.serializeKeyPair( "CA_KEY_PAIR", "1111", "file://ca.dkpc"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serialize CA key pair: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</w:p>
    <w:p w:rsidR="00566F84" w:rsidRPr="007F4602" w:rsidRDefault="0035323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 w:val="18"/>
          <w:szCs w:val="18"/>
        </w:rPr>
        <w:t xml:space="preserve">    </w:t>
      </w:r>
      <w:r w:rsidR="00566F84" w:rsidRPr="007F4602">
        <w:rPr>
          <w:i/>
          <w:color w:val="000000"/>
          <w:szCs w:val="24"/>
        </w:rPr>
        <w:t>* Создает запрос на создание пользовательской ключевой пары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Pki::CertificateRequest user1Request;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Pki::SubjectEntry::CN, "TEST USER 1"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Pki::SubjectEntry::C, "RU"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Pki::SubjectEntry::L, "Moscow"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Pki::SubjectEntry::ST, "MSK"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Pki::SubjectEntry::O, "TSS"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Pki::SubjectEntry::OU, "Dev"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Pki::SubjectEntry::Email, "ivanov@tssltd.ru"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user1Request.setValidityNotBefore(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"140820101505Z"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user1Request.setValidityNotAfter(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"200820101505Z"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Cs w:val="24"/>
          <w:lang w:val="en-US"/>
        </w:rPr>
        <w:t xml:space="preserve">    </w:t>
      </w:r>
      <w:r w:rsidRPr="007F4602">
        <w:rPr>
          <w:i/>
          <w:color w:val="000000"/>
          <w:szCs w:val="24"/>
        </w:rPr>
        <w:t>* Генерирует пользовательскую ключевую пару по сформированному запросу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!cp.generateKeyPair( &amp;user1Request, "USER1_KEY_PAIR", "CA_KEY_PAIR"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generate user1 key pair: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Pr="007F4602">
        <w:rPr>
          <w:i/>
          <w:color w:val="000000"/>
          <w:sz w:val="18"/>
          <w:szCs w:val="18"/>
        </w:rPr>
        <w:t xml:space="preserve"> </w:t>
      </w:r>
    </w:p>
    <w:p w:rsidR="00566F84" w:rsidRPr="007F4602" w:rsidRDefault="00566F84" w:rsidP="007F4602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Cs w:val="24"/>
        </w:rPr>
        <w:t xml:space="preserve">   * Сохраняет ключевую пару в файл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!cp.serializeKeyPair( "USER1_KEY_PAIR", "1111", "file://user1.dkpc"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serialize user1 key pair: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</w:p>
    <w:p w:rsidR="00566F84" w:rsidRPr="007F4602" w:rsidRDefault="00566F84" w:rsidP="007F460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Pr="007F4602">
        <w:rPr>
          <w:i/>
          <w:color w:val="000000"/>
          <w:sz w:val="18"/>
          <w:szCs w:val="18"/>
        </w:rPr>
        <w:t xml:space="preserve">  </w:t>
      </w:r>
      <w:r w:rsidRPr="007F4602">
        <w:rPr>
          <w:i/>
          <w:color w:val="000000"/>
          <w:szCs w:val="24"/>
        </w:rPr>
        <w:t>* Создает запрос на создание еще одной пользовательской ключевой пары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Pki::CertificateRequest user2Request;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Pki::SubjectEntry::CN, "TEST USER 2"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Pki::SubjectEntry::C, "RU"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Pki::SubjectEntry::L, "Moscow"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Pki::SubjectEntry::ST, "MSK"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Pki::SubjectEntry::O, "TSS"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Pki::SubjectEntry::OU, "Dev"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user2Request.addSubjectEntry(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Pki::SubjectEntry::Email, "ivanov@tssltd.ru"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user2Request.setValidityNotBefore(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"140820101505Z"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user2Request.setValidityNotAfter(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"200820101505Z" 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35323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rFonts w:ascii="Courier New" w:hAnsi="Courier New" w:cs="Courier New"/>
          <w:color w:val="000000"/>
          <w:szCs w:val="24"/>
          <w:lang w:val="en-US"/>
        </w:rPr>
        <w:t xml:space="preserve">   </w:t>
      </w:r>
      <w:r w:rsidR="00566F84" w:rsidRPr="007F4602">
        <w:rPr>
          <w:i/>
          <w:color w:val="000000"/>
          <w:szCs w:val="24"/>
        </w:rPr>
        <w:t>* Генерирует пользовательскую ключевую пару по сформированному запросу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!cp.generateKeyPair( &amp;user2Request, "USER2_KEY_PAIR", "CA_KEY_PAIR"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generate user2 key pair: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0;</w:t>
      </w:r>
    </w:p>
    <w:p w:rsidR="00353232" w:rsidRPr="007F4602" w:rsidRDefault="0035323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353232" w:rsidRPr="007F4602" w:rsidRDefault="0035323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</w:p>
    <w:p w:rsidR="00566F84" w:rsidRPr="007F4602" w:rsidRDefault="007F460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Cs w:val="24"/>
        </w:rPr>
      </w:pPr>
      <w:r>
        <w:rPr>
          <w:i/>
          <w:color w:val="000000"/>
          <w:szCs w:val="24"/>
        </w:rPr>
        <w:t xml:space="preserve">       </w:t>
      </w:r>
      <w:r w:rsidR="00566F84" w:rsidRPr="007F4602">
        <w:rPr>
          <w:i/>
          <w:color w:val="000000"/>
          <w:szCs w:val="24"/>
        </w:rPr>
        <w:t>* Сохраняет ключевую пару в файл</w:t>
      </w:r>
    </w:p>
    <w:p w:rsidR="000F733D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!cp.serializeKeyPair( "USER2_KEY_PAIR", "1111", "file://user2.dkpc"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serialize user2 key pair: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7F4602" w:rsidRDefault="007F460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</w:rPr>
      </w:pPr>
    </w:p>
    <w:p w:rsidR="00566F84" w:rsidRPr="007F4602" w:rsidRDefault="007F4602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566F84" w:rsidRPr="007F4602">
        <w:rPr>
          <w:i/>
          <w:color w:val="000000"/>
          <w:szCs w:val="24"/>
        </w:rPr>
        <w:t>* Для шифрования файла понадобятся сертификаты, поэтому выделим их в отдельные сущности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  <w:r w:rsidRPr="007F4602">
        <w:rPr>
          <w:i/>
          <w:color w:val="000000"/>
          <w:sz w:val="18"/>
          <w:szCs w:val="18"/>
        </w:rPr>
        <w:t xml:space="preserve"> 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!cp.serializeCertificate( "USER1_KEY_PAIR", "file://user1.crt"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serialize user1 certificate: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!cp.loadCertificate( "USER1_CERTIFICATE", "file://user1.crt"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load user1 certificate: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!cp.serializeCertificate( "USER2_KEY_PAIR", "file://user2.crt"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serialize user2 certificate: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!cp.loadCertificate( "USER2_CERTIFICATE", "file://user2.crt"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load user2 certificate: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i/>
          <w:color w:val="000000"/>
          <w:sz w:val="18"/>
          <w:szCs w:val="18"/>
          <w:lang w:val="en-US"/>
        </w:rPr>
        <w:t xml:space="preserve">    </w:t>
      </w:r>
      <w:r w:rsidR="007F4602">
        <w:rPr>
          <w:i/>
          <w:color w:val="000000"/>
          <w:sz w:val="18"/>
          <w:szCs w:val="18"/>
          <w:lang w:val="en-US"/>
        </w:rPr>
        <w:t xml:space="preserve">   </w:t>
      </w:r>
      <w:r w:rsidR="007F4602" w:rsidRPr="006E7BBE">
        <w:rPr>
          <w:i/>
          <w:color w:val="000000"/>
          <w:sz w:val="18"/>
          <w:szCs w:val="18"/>
          <w:lang w:val="en-US"/>
        </w:rPr>
        <w:t xml:space="preserve">   </w:t>
      </w: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Загружает</w:t>
      </w:r>
      <w:r w:rsidRPr="007F4602">
        <w:rPr>
          <w:i/>
          <w:color w:val="000000"/>
          <w:szCs w:val="24"/>
          <w:lang w:val="en-US"/>
        </w:rPr>
        <w:t xml:space="preserve"> CRL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i/>
          <w:color w:val="000000"/>
          <w:sz w:val="18"/>
          <w:szCs w:val="18"/>
          <w:lang w:val="en-US"/>
        </w:rPr>
        <w:t xml:space="preserve">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!cp.loadCrl( "CRL", "file://crl.crl", "CA_KEY_PAIR"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load CRL: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</w:t>
      </w:r>
      <w:r w:rsidRPr="007F4602">
        <w:rPr>
          <w:i/>
          <w:color w:val="000000"/>
          <w:sz w:val="18"/>
          <w:szCs w:val="18"/>
          <w:lang w:val="en-US"/>
        </w:rPr>
        <w:t xml:space="preserve">     </w:t>
      </w: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Шифрует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тестовый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i/>
          <w:color w:val="000000"/>
          <w:sz w:val="18"/>
          <w:szCs w:val="18"/>
          <w:lang w:val="en-US"/>
        </w:rPr>
        <w:t xml:space="preserve">    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FileEncryptionProcessor ep;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!ep.open( "test.txt", "test.enc"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open EP: " &lt;&lt; ep.error()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cp.encrypt( &amp;ep, "USER1_KEY_PAIR", "USER2_CERTIFICATE", "CRL", "CA_KEY_PAIR"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"CRL test when encrypting failed: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ep.close(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</w:t>
      </w:r>
    </w:p>
    <w:p w:rsidR="00FE661D" w:rsidRPr="007F4602" w:rsidRDefault="00FE661D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i/>
          <w:color w:val="000000"/>
          <w:sz w:val="18"/>
          <w:szCs w:val="18"/>
          <w:lang w:val="en-US"/>
        </w:rPr>
        <w:t xml:space="preserve">  </w:t>
      </w:r>
      <w:r w:rsidRPr="007F4602">
        <w:rPr>
          <w:i/>
          <w:color w:val="000000"/>
          <w:sz w:val="18"/>
          <w:szCs w:val="18"/>
          <w:lang w:val="en-US"/>
        </w:rPr>
        <w:tab/>
      </w:r>
      <w:r w:rsidR="00566F84" w:rsidRPr="007F4602">
        <w:rPr>
          <w:i/>
          <w:color w:val="000000"/>
          <w:szCs w:val="24"/>
          <w:lang w:val="en-US"/>
        </w:rPr>
        <w:t xml:space="preserve">* </w:t>
      </w:r>
      <w:r w:rsidR="00566F84" w:rsidRPr="007F4602">
        <w:rPr>
          <w:i/>
          <w:color w:val="000000"/>
          <w:szCs w:val="24"/>
        </w:rPr>
        <w:t>Расшифровывает</w:t>
      </w:r>
      <w:r w:rsidR="00566F84" w:rsidRPr="007F4602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тестовый</w:t>
      </w:r>
      <w:r w:rsidR="00566F84" w:rsidRPr="007F4602">
        <w:rPr>
          <w:i/>
          <w:color w:val="000000"/>
          <w:szCs w:val="24"/>
          <w:lang w:val="en-US"/>
        </w:rPr>
        <w:t xml:space="preserve"> </w:t>
      </w:r>
      <w:r w:rsidR="00566F84" w:rsidRPr="007F4602">
        <w:rPr>
          <w:i/>
          <w:color w:val="000000"/>
          <w:szCs w:val="24"/>
        </w:rPr>
        <w:t>файл</w:t>
      </w:r>
      <w:r w:rsidRPr="007F4602">
        <w:rPr>
          <w:i/>
          <w:color w:val="000000"/>
          <w:szCs w:val="24"/>
          <w:lang w:val="en-US"/>
        </w:rPr>
        <w:t xml:space="preserve"> </w:t>
      </w:r>
    </w:p>
    <w:p w:rsidR="00566F84" w:rsidRPr="007F4602" w:rsidRDefault="00FE661D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</w:rPr>
      </w:pPr>
      <w:r w:rsidRPr="007F4602">
        <w:rPr>
          <w:i/>
          <w:color w:val="000000"/>
          <w:szCs w:val="24"/>
          <w:lang w:val="en-US"/>
        </w:rPr>
        <w:tab/>
      </w:r>
      <w:r w:rsidRPr="007F4602">
        <w:rPr>
          <w:i/>
          <w:color w:val="000000"/>
          <w:szCs w:val="24"/>
        </w:rPr>
        <w:t xml:space="preserve">* Файлы </w:t>
      </w:r>
      <w:r w:rsidRPr="007F4602">
        <w:rPr>
          <w:i/>
          <w:color w:val="000000"/>
          <w:szCs w:val="24"/>
          <w:lang w:val="en-US"/>
        </w:rPr>
        <w:t>test</w:t>
      </w:r>
      <w:r w:rsidRPr="007F4602">
        <w:rPr>
          <w:i/>
          <w:color w:val="000000"/>
          <w:szCs w:val="24"/>
        </w:rPr>
        <w:t>.</w:t>
      </w:r>
      <w:r w:rsidRPr="007F4602">
        <w:rPr>
          <w:i/>
          <w:color w:val="000000"/>
          <w:szCs w:val="24"/>
          <w:lang w:val="en-US"/>
        </w:rPr>
        <w:t>txt</w:t>
      </w:r>
      <w:r w:rsidRPr="007F4602">
        <w:rPr>
          <w:i/>
          <w:color w:val="000000"/>
          <w:szCs w:val="24"/>
        </w:rPr>
        <w:t xml:space="preserve"> и </w:t>
      </w:r>
      <w:r w:rsidRPr="007F4602">
        <w:rPr>
          <w:i/>
          <w:color w:val="000000"/>
          <w:szCs w:val="24"/>
          <w:lang w:val="en-US"/>
        </w:rPr>
        <w:t>test</w:t>
      </w:r>
      <w:r w:rsidRPr="007F4602">
        <w:rPr>
          <w:i/>
          <w:color w:val="000000"/>
          <w:szCs w:val="24"/>
        </w:rPr>
        <w:t>.</w:t>
      </w:r>
      <w:r w:rsidRPr="007F4602">
        <w:rPr>
          <w:i/>
          <w:color w:val="000000"/>
          <w:szCs w:val="24"/>
          <w:lang w:val="en-US"/>
        </w:rPr>
        <w:t>dec</w:t>
      </w:r>
      <w:r w:rsidRPr="007F4602">
        <w:rPr>
          <w:i/>
          <w:color w:val="000000"/>
          <w:szCs w:val="24"/>
        </w:rPr>
        <w:t xml:space="preserve"> должны совпадать.</w:t>
      </w:r>
    </w:p>
    <w:p w:rsidR="001A2658" w:rsidRPr="007F4602" w:rsidRDefault="001A2658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 w:val="18"/>
          <w:szCs w:val="18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FileDecryptionProcessor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dp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!dp.open( "test.enc", "test.dec"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open DP: " &lt;&lt; dp.error()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!cp.decrypt( &amp;dp, "USER2_KEY_PAIR", "USER1_CERTIFICATE", "CRL", "CA_KEY_PAIR" ) ) {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"failed to decrypt test file: " &lt;&lt; cp.errorMessage() &lt;&lt; endl;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dp.close(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FE661D" w:rsidRPr="007F4602" w:rsidRDefault="00FE661D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FE661D" w:rsidRPr="007F4602" w:rsidRDefault="00FE661D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ab/>
      </w: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Вычисление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имитовставки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для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файла</w:t>
      </w:r>
      <w:r w:rsidRPr="007F4602">
        <w:rPr>
          <w:i/>
          <w:color w:val="000000"/>
          <w:szCs w:val="24"/>
          <w:lang w:val="en-US"/>
        </w:rPr>
        <w:t xml:space="preserve"> cp_test.txt.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FileCalculateMacProcessor cmp;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!cmp.open( "cp_test.txt", "cp_test.imita" ) ) {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"CryptoProvider_test: failed to open CMP: " &lt;&lt; cmp.error() &lt;&lt; endl;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!cp.calculateMac( &amp;cmp, "USER1_KEY_PAIR", "USER3_KEY_PAIR", "CRL", "CA_KEY_PAIR" ) ) {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"CryptoProvider_test: failed to calculate mac for test file: " &lt;&lt; cp.errorMessage() &lt;&lt; endl;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cmp.close(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i/>
          <w:color w:val="000000"/>
          <w:szCs w:val="24"/>
          <w:lang w:val="en-US"/>
        </w:rPr>
      </w:pPr>
      <w:r w:rsidRPr="007F4602">
        <w:rPr>
          <w:i/>
          <w:color w:val="000000"/>
          <w:sz w:val="18"/>
          <w:szCs w:val="18"/>
          <w:lang w:val="en-US"/>
        </w:rPr>
        <w:tab/>
      </w:r>
      <w:r w:rsidRPr="007F4602">
        <w:rPr>
          <w:i/>
          <w:color w:val="000000"/>
          <w:szCs w:val="24"/>
          <w:lang w:val="en-US"/>
        </w:rPr>
        <w:t xml:space="preserve">* </w:t>
      </w:r>
      <w:r w:rsidRPr="007F4602">
        <w:rPr>
          <w:i/>
          <w:color w:val="000000"/>
          <w:szCs w:val="24"/>
        </w:rPr>
        <w:t>Проверка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имитовставки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для</w:t>
      </w:r>
      <w:r w:rsidRPr="007F4602">
        <w:rPr>
          <w:i/>
          <w:color w:val="000000"/>
          <w:szCs w:val="24"/>
          <w:lang w:val="en-US"/>
        </w:rPr>
        <w:t xml:space="preserve"> </w:t>
      </w:r>
      <w:r w:rsidRPr="007F4602">
        <w:rPr>
          <w:i/>
          <w:color w:val="000000"/>
          <w:szCs w:val="24"/>
        </w:rPr>
        <w:t>файла</w:t>
      </w:r>
      <w:r w:rsidRPr="007F4602">
        <w:rPr>
          <w:i/>
          <w:color w:val="000000"/>
          <w:szCs w:val="24"/>
          <w:lang w:val="en-US"/>
        </w:rPr>
        <w:t xml:space="preserve"> cp_test.txt.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FileVerifyMacProcessor vmp;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!vmp.open( "cp_test.txt", "cp_test.imita" ) ) {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"CryptoProvider_test: failed to open VMP: " &lt;&lt; vmp.error() &lt;&lt; endl;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if(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!cp.verifyMac( &amp;vmp, "USER3_KEY_PAIR", "USER1_KEY_PAIR", "CRL", "CA_KEY_PAIR" ) ) {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cerr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&lt;&lt; "CryptoProvider_test: failed to verify mac for test file: " &lt;&lt; cp.errorMessage() &lt;&lt; endl;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false;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vmp.close(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FE661D" w:rsidRPr="007F4602" w:rsidRDefault="00FE661D" w:rsidP="00FE66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cp.close(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);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</w:t>
      </w:r>
      <w:proofErr w:type="gramStart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return</w:t>
      </w:r>
      <w:proofErr w:type="gramEnd"/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0;</w:t>
      </w:r>
    </w:p>
    <w:p w:rsidR="00566F84" w:rsidRPr="007F4602" w:rsidRDefault="00566F84" w:rsidP="00566F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contextualSpacing w:val="0"/>
        <w:jc w:val="left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7F4602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566F84" w:rsidRPr="00FE661D" w:rsidRDefault="00566F84" w:rsidP="00566F84">
      <w:pPr>
        <w:ind w:firstLine="0"/>
        <w:rPr>
          <w:lang w:val="en-US"/>
        </w:rPr>
      </w:pPr>
    </w:p>
    <w:p w:rsidR="00FE661D" w:rsidRPr="00FE661D" w:rsidRDefault="00FE661D" w:rsidP="00566F84">
      <w:pPr>
        <w:ind w:firstLine="0"/>
        <w:rPr>
          <w:lang w:val="en-US"/>
        </w:rPr>
      </w:pPr>
    </w:p>
    <w:sectPr w:rsidR="00FE661D" w:rsidRPr="00FE661D" w:rsidSect="009A6EE8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02" w:rsidRDefault="007F4602" w:rsidP="00660AD3">
      <w:pPr>
        <w:spacing w:after="0"/>
      </w:pPr>
      <w:r>
        <w:separator/>
      </w:r>
    </w:p>
  </w:endnote>
  <w:endnote w:type="continuationSeparator" w:id="0">
    <w:p w:rsidR="007F4602" w:rsidRDefault="007F4602" w:rsidP="00660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02" w:rsidRDefault="007F4602" w:rsidP="007C27DC">
    <w:pPr>
      <w:pStyle w:val="ab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02" w:rsidRDefault="007F4602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1191BD0D" wp14:editId="1F0E4CA7">
              <wp:simplePos x="0" y="0"/>
              <wp:positionH relativeFrom="page">
                <wp:posOffset>248920</wp:posOffset>
              </wp:positionH>
              <wp:positionV relativeFrom="page">
                <wp:posOffset>284480</wp:posOffset>
              </wp:positionV>
              <wp:extent cx="467995" cy="10156190"/>
              <wp:effectExtent l="0" t="0" r="27305" b="16510"/>
              <wp:wrapNone/>
              <wp:docPr id="306" name="Группа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995" cy="10156190"/>
                        <a:chOff x="397" y="448"/>
                        <a:chExt cx="737" cy="15994"/>
                      </a:xfrm>
                    </wpg:grpSpPr>
                    <wps:wsp>
                      <wps:cNvPr id="312" name="Rectangle 107"/>
                      <wps:cNvSpPr>
                        <a:spLocks noChangeArrowheads="1"/>
                      </wps:cNvSpPr>
                      <wps:spPr bwMode="auto">
                        <a:xfrm>
                          <a:off x="397" y="8222"/>
                          <a:ext cx="737" cy="8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Line 108"/>
                      <wps:cNvCnPr>
                        <a:cxnSpLocks noChangeShapeType="1"/>
                      </wps:cNvCnPr>
                      <wps:spPr bwMode="auto">
                        <a:xfrm>
                          <a:off x="737" y="8222"/>
                          <a:ext cx="0" cy="8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109"/>
                      <wps:cNvCnPr>
                        <a:cxnSpLocks noChangeShapeType="1"/>
                      </wps:cNvCnPr>
                      <wps:spPr bwMode="auto">
                        <a:xfrm>
                          <a:off x="397" y="10206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110"/>
                      <wps:cNvCnPr>
                        <a:cxnSpLocks noChangeShapeType="1"/>
                      </wps:cNvCnPr>
                      <wps:spPr bwMode="auto">
                        <a:xfrm>
                          <a:off x="397" y="11624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111"/>
                      <wps:cNvCnPr>
                        <a:cxnSpLocks noChangeShapeType="1"/>
                      </wps:cNvCnPr>
                      <wps:spPr bwMode="auto">
                        <a:xfrm>
                          <a:off x="397" y="13041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112"/>
                      <wps:cNvCnPr>
                        <a:cxnSpLocks noChangeShapeType="1"/>
                      </wps:cNvCnPr>
                      <wps:spPr bwMode="auto">
                        <a:xfrm>
                          <a:off x="397" y="15026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448" y="8260"/>
                          <a:ext cx="252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F4602" w:rsidTr="00566F84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9" name="Text Box 114"/>
                      <wps:cNvSpPr txBox="1">
                        <a:spLocks noChangeArrowheads="1"/>
                      </wps:cNvSpPr>
                      <wps:spPr bwMode="auto">
                        <a:xfrm>
                          <a:off x="448" y="10248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F4602" w:rsidTr="00566F84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Инв. № дубл.</w:t>
                                  </w: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0" name="Text Box 115"/>
                      <wps:cNvSpPr txBox="1">
                        <a:spLocks noChangeArrowheads="1"/>
                      </wps:cNvSpPr>
                      <wps:spPr bwMode="auto">
                        <a:xfrm>
                          <a:off x="448" y="11676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F4602" w:rsidTr="00566F84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Взам. инв. №</w:t>
                                  </w: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1" name="Text Box 116"/>
                      <wps:cNvSpPr txBox="1">
                        <a:spLocks noChangeArrowheads="1"/>
                      </wps:cNvSpPr>
                      <wps:spPr bwMode="auto">
                        <a:xfrm>
                          <a:off x="448" y="13076"/>
                          <a:ext cx="252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F4602" w:rsidTr="00566F84"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2" name="Text Box 117"/>
                      <wps:cNvSpPr txBox="1">
                        <a:spLocks noChangeArrowheads="1"/>
                      </wps:cNvSpPr>
                      <wps:spPr bwMode="auto">
                        <a:xfrm>
                          <a:off x="448" y="15064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7F4602" w:rsidTr="00566F84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Инв. № подл.</w:t>
                                  </w: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3" name="Text Box 118"/>
                      <wps:cNvSpPr txBox="1">
                        <a:spLocks noChangeArrowheads="1"/>
                      </wps:cNvSpPr>
                      <wps:spPr bwMode="auto">
                        <a:xfrm>
                          <a:off x="812" y="448"/>
                          <a:ext cx="252" cy="3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F4602">
                              <w:trPr>
                                <w:cantSplit/>
                                <w:trHeight w:hRule="exact" w:val="3401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4" name="Text Box 119"/>
                      <wps:cNvSpPr txBox="1">
                        <a:spLocks noChangeArrowheads="1"/>
                      </wps:cNvSpPr>
                      <wps:spPr bwMode="auto">
                        <a:xfrm>
                          <a:off x="812" y="3864"/>
                          <a:ext cx="252" cy="3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F4602">
                              <w:trPr>
                                <w:cantSplit/>
                                <w:trHeight w:hRule="exact" w:val="3401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5" name="Text Box 120"/>
                      <wps:cNvSpPr txBox="1">
                        <a:spLocks noChangeArrowheads="1"/>
                      </wps:cNvSpPr>
                      <wps:spPr bwMode="auto">
                        <a:xfrm>
                          <a:off x="812" y="10248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F4602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6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812" y="11676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F4602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7" name="Text Box 122"/>
                      <wps:cNvSpPr txBox="1">
                        <a:spLocks noChangeArrowheads="1"/>
                      </wps:cNvSpPr>
                      <wps:spPr bwMode="auto">
                        <a:xfrm>
                          <a:off x="812" y="15064"/>
                          <a:ext cx="25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7F4602"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7F4602" w:rsidRDefault="007F4602">
                                  <w:pPr>
                                    <w:pStyle w:val="a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602" w:rsidRDefault="007F4602" w:rsidP="007019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1BD0D" id="Группа 306" o:spid="_x0000_s1026" style="position:absolute;left:0;text-align:left;margin-left:19.6pt;margin-top:22.4pt;width:36.85pt;height:799.7pt;z-index:251668480;mso-position-horizontal-relative:page;mso-position-vertical-relative:page" coordorigin="397,448" coordsize="737,1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" o:allowincell="f">
              <v:rect id="Rectangle 107" o:spid="_x0000_s1027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KxcQA&#10;AADcAAAADwAAAGRycy9kb3ducmV2LnhtbESP0YrCMBRE3wX/IVxh3zRVYbFdo1RB8Enc6gdcmrtt&#10;sbmpTWy7fr1ZWPBxmJkzzHo7mFp01LrKsoL5LAJBnFtdcaHgejlMVyCcR9ZYWyYFv+RguxmP1pho&#10;2/M3dZkvRICwS1BB6X2TSOnykgy6mW2Ig/djW4M+yLaQusU+wE0tF1H0KQ1WHBZKbGhfUn7LHkbB&#10;zQ/dKS2y5yG+7uL8vEv7xz1V6mMypF8gPA3+Hf5vH7WC5XwBf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CsXEAAAA3AAAAA8AAAAAAAAAAAAAAAAAmAIAAGRycy9k&#10;b3ducmV2LnhtbFBLBQYAAAAABAAEAPUAAACJAwAAAAA=&#10;" filled="f" strokeweight="2pt"/>
              <v:line id="Line 108" o:spid="_x0000_s1028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Cn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8Qp/AAAAA3AAAAA8AAAAAAAAAAAAAAAAA&#10;oQIAAGRycy9kb3ducmV2LnhtbFBLBQYAAAAABAAEAPkAAACOAwAAAAA=&#10;" strokeweight="2pt"/>
              <v:line id="Line 109" o:spid="_x0000_s1029" style="position:absolute;visibility:visible;mso-wrap-style:squar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Xa68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5dAG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2uvDAAAA3AAAAA8AAAAAAAAAAAAA&#10;AAAAoQIAAGRycy9kb3ducmV2LnhtbFBLBQYAAAAABAAEAPkAAACRAwAAAAA=&#10;" strokeweight="2pt"/>
              <v:line id="Line 110" o:spid="_x0000_s1030" style="position:absolute;visibility:visible;mso-wrap-style:squar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/c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f3DAAAAA3AAAAA8AAAAAAAAAAAAAAAAA&#10;oQIAAGRycy9kb3ducmV2LnhtbFBLBQYAAAAABAAEAPkAAACOAwAAAAA=&#10;" strokeweight="2pt"/>
              <v:line id="Line 111" o:spid="_x0000_s1031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B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L4QfAAAAA3AAAAA8AAAAAAAAAAAAAAAAA&#10;oQIAAGRycy9kb3ducmV2LnhtbFBLBQYAAAAABAAEAPkAAACOAwAAAAA=&#10;" strokeweight="2pt"/>
              <v:line id="Line 112" o:spid="_x0000_s1032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EnMMAAADcAAAADwAAAGRycy9kb3ducmV2LnhtbESPT4vCMBTE74LfITzBm01V/EM1ighd&#10;9rZYvXh7bZ5tsXkpTVa7334jCB6HmfkNs933phEP6lxtWcE0ikEQF1bXXCq4nNPJGoTzyBoby6Tg&#10;jxzsd8PBFhNtn3yiR+ZLESDsElRQed8mUrqiIoMusi1x8G62M+iD7EqpO3wGuGnkLI6X0mDNYaHC&#10;lo4VFffs1yi4Xy+L9OvnqM9NdtB5mfprftNKjUf9YQPCU+8/4Xf7WyuYT1fwOh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HRJzDAAAA3AAAAA8AAAAAAAAAAAAA&#10;AAAAoQIAAGRycy9kb3ducmV2LnhtbFBLBQYAAAAABAAEAPkAAACRAwAAAAA=&#10;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3" type="#_x0000_t202" style="position:absolute;left:448;top:8260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F4602" w:rsidTr="00566F84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14" o:spid="_x0000_s1034" type="#_x0000_t202" style="position:absolute;left:448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F4602" w:rsidTr="00566F84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Инв. № дубл.</w:t>
                            </w: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15" o:spid="_x0000_s1035" type="#_x0000_t202" style="position:absolute;left:448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F4602" w:rsidTr="00566F84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Взам. инв. №</w:t>
                            </w: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16" o:spid="_x0000_s1036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G9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xvXEAAAA3AAAAA8AAAAAAAAAAAAAAAAAmAIAAGRycy9k&#10;b3ducmV2LnhtbFBLBQYAAAAABAAEAPUAAACJAwAAAAA=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F4602" w:rsidTr="00566F84">
                        <w:trPr>
                          <w:cantSplit/>
                          <w:trHeight w:hRule="exact" w:val="198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Подпись и дата</w:t>
                            </w: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17" o:spid="_x0000_s1037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39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7F4602" w:rsidTr="00566F84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Инв. № подл.</w:t>
                            </w: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18" o:spid="_x0000_s1038" type="#_x0000_t202" style="position:absolute;left:812;top:448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F4602">
                        <w:trPr>
                          <w:cantSplit/>
                          <w:trHeight w:hRule="exact" w:val="3401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19" o:spid="_x0000_s1039" type="#_x0000_t202" style="position:absolute;left:812;top:3864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F4602">
                        <w:trPr>
                          <w:cantSplit/>
                          <w:trHeight w:hRule="exact" w:val="3401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20" o:spid="_x0000_s1040" type="#_x0000_t202" style="position:absolute;left:812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F4602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21" o:spid="_x0000_s1041" type="#_x0000_t202" style="position:absolute;left:812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F4602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v:shape id="Text Box 122" o:spid="_x0000_s1042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</w:tblGrid>
                      <w:tr w:rsidR="007F4602">
                        <w:trPr>
                          <w:cantSplit/>
                          <w:trHeight w:hRule="exact" w:val="1417"/>
                          <w:jc w:val="center"/>
                        </w:trPr>
                        <w:tc>
                          <w:tcPr>
                            <w:tcW w:w="2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:rsidR="007F4602" w:rsidRDefault="007F4602">
                            <w:pPr>
                              <w:pStyle w:val="a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F4602" w:rsidRDefault="007F4602" w:rsidP="00701924"/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02" w:rsidRDefault="007F4602" w:rsidP="00B252F0">
    <w:pPr>
      <w:pStyle w:val="ab"/>
      <w:tabs>
        <w:tab w:val="clear" w:pos="4677"/>
      </w:tabs>
      <w:ind w:firstLine="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02" w:rsidRDefault="007F4602" w:rsidP="00660AD3">
      <w:pPr>
        <w:spacing w:after="0"/>
      </w:pPr>
      <w:r>
        <w:separator/>
      </w:r>
    </w:p>
  </w:footnote>
  <w:footnote w:type="continuationSeparator" w:id="0">
    <w:p w:rsidR="007F4602" w:rsidRDefault="007F4602" w:rsidP="00660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57768"/>
      <w:docPartObj>
        <w:docPartGallery w:val="Page Numbers (Top of Page)"/>
        <w:docPartUnique/>
      </w:docPartObj>
    </w:sdtPr>
    <w:sdtEndPr/>
    <w:sdtContent>
      <w:p w:rsidR="007F4602" w:rsidRDefault="007F4602" w:rsidP="00B9534F">
        <w:pPr>
          <w:pStyle w:val="a9"/>
          <w:ind w:firstLine="0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4DFF58E5" wp14:editId="580225F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205105</wp:posOffset>
                  </wp:positionV>
                  <wp:extent cx="5975350" cy="0"/>
                  <wp:effectExtent l="0" t="0" r="25400" b="190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5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38A71FC5" id="Прямая соединительная линия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6.15pt" to="471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" strokecolor="#5b9bd5 [3204]" strokeweight=".5pt">
                  <v:stroke joinstyle="miter"/>
                </v:line>
              </w:pict>
            </mc:Fallback>
          </mc:AlternateContent>
        </w:r>
        <w:r w:rsidRPr="00B9534F">
          <w:t xml:space="preserve">Руководство </w:t>
        </w:r>
        <w:r>
          <w:t xml:space="preserve">разработчика </w:t>
        </w:r>
        <w:r w:rsidRPr="00BA643D">
          <w:rPr>
            <w:szCs w:val="28"/>
          </w:rPr>
          <w:t>4012-006-61649217</w:t>
        </w:r>
        <w:r>
          <w:rPr>
            <w:szCs w:val="28"/>
          </w:rPr>
          <w:t>-18</w:t>
        </w:r>
        <w:r w:rsidRPr="00BA643D">
          <w:rPr>
            <w:b/>
            <w:szCs w:val="28"/>
          </w:rPr>
          <w:t xml:space="preserve"> </w:t>
        </w:r>
        <w:r w:rsidR="00A756ED" w:rsidRPr="00A756ED">
          <w:rPr>
            <w:szCs w:val="28"/>
          </w:rPr>
          <w:t xml:space="preserve">01 </w:t>
        </w:r>
        <w:r w:rsidRPr="00A756ED">
          <w:rPr>
            <w:szCs w:val="28"/>
          </w:rPr>
          <w:t>92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0CA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3101"/>
      <w:docPartObj>
        <w:docPartGallery w:val="Page Numbers (Top of Page)"/>
        <w:docPartUnique/>
      </w:docPartObj>
    </w:sdtPr>
    <w:sdtEndPr/>
    <w:sdtContent>
      <w:sdt>
        <w:sdtPr>
          <w:id w:val="1189496457"/>
          <w:docPartObj>
            <w:docPartGallery w:val="Page Numbers (Top of Page)"/>
            <w:docPartUnique/>
          </w:docPartObj>
        </w:sdtPr>
        <w:sdtEndPr/>
        <w:sdtContent>
          <w:p w:rsidR="007F4602" w:rsidRPr="00B252F0" w:rsidRDefault="007F4602" w:rsidP="00BA643D">
            <w:pPr>
              <w:pStyle w:val="a9"/>
              <w:ind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4632A8" wp14:editId="0E1233F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205105</wp:posOffset>
                      </wp:positionV>
                      <wp:extent cx="5975350" cy="0"/>
                      <wp:effectExtent l="0" t="0" r="254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D22E7E0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6.15pt" to="471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9534F">
              <w:t xml:space="preserve">Руководство </w:t>
            </w:r>
            <w:r>
              <w:t xml:space="preserve">разработчика </w:t>
            </w:r>
            <w:r w:rsidRPr="00BA643D">
              <w:rPr>
                <w:szCs w:val="28"/>
              </w:rPr>
              <w:t>4012-006-61649217</w:t>
            </w:r>
            <w:r>
              <w:rPr>
                <w:szCs w:val="28"/>
              </w:rPr>
              <w:t>-18</w:t>
            </w:r>
            <w:r w:rsidRPr="00BA643D">
              <w:rPr>
                <w:b/>
                <w:szCs w:val="28"/>
              </w:rPr>
              <w:t xml:space="preserve"> </w:t>
            </w:r>
            <w:r w:rsidR="00A756ED" w:rsidRPr="00A756ED">
              <w:rPr>
                <w:szCs w:val="28"/>
              </w:rPr>
              <w:t>01</w:t>
            </w:r>
            <w:r w:rsidR="00A756ED">
              <w:rPr>
                <w:b/>
                <w:szCs w:val="28"/>
                <w:lang w:val="en-US"/>
              </w:rPr>
              <w:t xml:space="preserve"> </w:t>
            </w:r>
            <w:r>
              <w:t>92</w:t>
            </w:r>
            <w:r>
              <w:tab/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20CA5">
              <w:rPr>
                <w:noProof/>
              </w:rPr>
              <w:t>25</w:t>
            </w:r>
            <w: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cs="Symbol"/>
        <w:spacing w:val="-6"/>
        <w:szCs w:val="18"/>
      </w:rPr>
    </w:lvl>
    <w:lvl w:ilvl="1">
      <w:start w:val="1"/>
      <w:numFmt w:val="bullet"/>
      <w:lvlText w:val="◦"/>
      <w:lvlJc w:val="left"/>
      <w:pPr>
        <w:tabs>
          <w:tab w:val="num" w:pos="2421"/>
        </w:tabs>
        <w:ind w:left="242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781"/>
        </w:tabs>
        <w:ind w:left="278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cs="Symbol"/>
        <w:spacing w:val="-6"/>
        <w:szCs w:val="18"/>
      </w:rPr>
    </w:lvl>
    <w:lvl w:ilvl="4">
      <w:start w:val="1"/>
      <w:numFmt w:val="bullet"/>
      <w:lvlText w:val="◦"/>
      <w:lvlJc w:val="left"/>
      <w:pPr>
        <w:tabs>
          <w:tab w:val="num" w:pos="3501"/>
        </w:tabs>
        <w:ind w:left="350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861"/>
        </w:tabs>
        <w:ind w:left="386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cs="Symbol"/>
        <w:spacing w:val="-6"/>
        <w:szCs w:val="18"/>
      </w:rPr>
    </w:lvl>
    <w:lvl w:ilvl="7">
      <w:start w:val="1"/>
      <w:numFmt w:val="bullet"/>
      <w:lvlText w:val="◦"/>
      <w:lvlJc w:val="left"/>
      <w:pPr>
        <w:tabs>
          <w:tab w:val="num" w:pos="4581"/>
        </w:tabs>
        <w:ind w:left="458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941"/>
        </w:tabs>
        <w:ind w:left="4941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Arial"/>
        <w:color w:val="000000"/>
        <w:szCs w:val="1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Symbol" w:eastAsia="MS Mincho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  <w:lang w:val="en-US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  <w:lang w:val="en-US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  <w:lang w:val="en-US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8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9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  <w:lang w:val="en-US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  <w:lang w:val="en-US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  <w:lang w:val="en-US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1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11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Courier New"/>
      </w:rPr>
    </w:lvl>
  </w:abstractNum>
  <w:abstractNum w:abstractNumId="12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pacing w:val="-6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  <w:spacing w:val="-6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  <w:spacing w:val="-6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</w:abstractNum>
  <w:abstractNum w:abstractNumId="13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</w:abstractNum>
  <w:abstractNum w:abstractNumId="14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MS Mincho" w:hAnsi="Symbol" w:cs="Symbol"/>
        <w:spacing w:val="-6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6120881"/>
    <w:multiLevelType w:val="multilevel"/>
    <w:tmpl w:val="CCF8C2C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  <w:sz w:val="22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092E571E"/>
    <w:multiLevelType w:val="hybridMultilevel"/>
    <w:tmpl w:val="E5B4F062"/>
    <w:lvl w:ilvl="0" w:tplc="FBBC11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131DE6"/>
    <w:multiLevelType w:val="hybridMultilevel"/>
    <w:tmpl w:val="DD6ABAC6"/>
    <w:lvl w:ilvl="0" w:tplc="97D410D6">
      <w:start w:val="1"/>
      <w:numFmt w:val="russianLower"/>
      <w:pStyle w:val="a"/>
      <w:lvlText w:val="%1)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0">
    <w:nsid w:val="106A6125"/>
    <w:multiLevelType w:val="hybridMultilevel"/>
    <w:tmpl w:val="2E921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09318C"/>
    <w:multiLevelType w:val="hybridMultilevel"/>
    <w:tmpl w:val="E4BECF42"/>
    <w:lvl w:ilvl="0" w:tplc="FBBC11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5C0F5A"/>
    <w:multiLevelType w:val="hybridMultilevel"/>
    <w:tmpl w:val="54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8339F4"/>
    <w:multiLevelType w:val="multilevel"/>
    <w:tmpl w:val="0C4C226A"/>
    <w:styleLink w:val="WW8Num6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F071D0"/>
    <w:multiLevelType w:val="hybridMultilevel"/>
    <w:tmpl w:val="20B2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60127"/>
    <w:multiLevelType w:val="hybridMultilevel"/>
    <w:tmpl w:val="EDBCF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9169D"/>
    <w:multiLevelType w:val="hybridMultilevel"/>
    <w:tmpl w:val="1E120D7A"/>
    <w:lvl w:ilvl="0" w:tplc="695C75C6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5669B3"/>
    <w:multiLevelType w:val="multilevel"/>
    <w:tmpl w:val="530A0BDE"/>
    <w:lvl w:ilvl="0">
      <w:start w:val="1"/>
      <w:numFmt w:val="decimal"/>
      <w:pStyle w:val="10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20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67253797"/>
    <w:multiLevelType w:val="hybridMultilevel"/>
    <w:tmpl w:val="0D1EB596"/>
    <w:lvl w:ilvl="0" w:tplc="C46CEC24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6A1725"/>
    <w:multiLevelType w:val="hybridMultilevel"/>
    <w:tmpl w:val="53344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B067A"/>
    <w:multiLevelType w:val="hybridMultilevel"/>
    <w:tmpl w:val="93CEB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7"/>
  </w:num>
  <w:num w:numId="5">
    <w:abstractNumId w:val="23"/>
  </w:num>
  <w:num w:numId="6">
    <w:abstractNumId w:val="27"/>
  </w:num>
  <w:num w:numId="7">
    <w:abstractNumId w:val="21"/>
  </w:num>
  <w:num w:numId="8">
    <w:abstractNumId w:val="18"/>
  </w:num>
  <w:num w:numId="9">
    <w:abstractNumId w:val="20"/>
  </w:num>
  <w:num w:numId="10">
    <w:abstractNumId w:val="29"/>
  </w:num>
  <w:num w:numId="11">
    <w:abstractNumId w:val="30"/>
  </w:num>
  <w:num w:numId="12">
    <w:abstractNumId w:val="25"/>
  </w:num>
  <w:num w:numId="13">
    <w:abstractNumId w:val="24"/>
  </w:num>
  <w:num w:numId="14">
    <w:abstractNumId w:val="22"/>
  </w:num>
  <w:num w:numId="15">
    <w:abstractNumId w:val="28"/>
  </w:num>
  <w:num w:numId="1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attachedTemplate r:id="rId1"/>
  <w:defaultTabStop w:val="709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6"/>
    <w:rsid w:val="00001CA0"/>
    <w:rsid w:val="00002853"/>
    <w:rsid w:val="0000387E"/>
    <w:rsid w:val="00005553"/>
    <w:rsid w:val="00005CD7"/>
    <w:rsid w:val="00016E04"/>
    <w:rsid w:val="00023C9B"/>
    <w:rsid w:val="00023E85"/>
    <w:rsid w:val="000268C0"/>
    <w:rsid w:val="00027A8F"/>
    <w:rsid w:val="00031F25"/>
    <w:rsid w:val="00036BD9"/>
    <w:rsid w:val="00037899"/>
    <w:rsid w:val="000400C0"/>
    <w:rsid w:val="0004210B"/>
    <w:rsid w:val="0005657F"/>
    <w:rsid w:val="00057571"/>
    <w:rsid w:val="00065AB9"/>
    <w:rsid w:val="0006777F"/>
    <w:rsid w:val="00072F0F"/>
    <w:rsid w:val="00076F4D"/>
    <w:rsid w:val="00084A1E"/>
    <w:rsid w:val="000855C0"/>
    <w:rsid w:val="00086019"/>
    <w:rsid w:val="000910BF"/>
    <w:rsid w:val="00094B4F"/>
    <w:rsid w:val="00095BC5"/>
    <w:rsid w:val="000A11F5"/>
    <w:rsid w:val="000B1815"/>
    <w:rsid w:val="000B30FD"/>
    <w:rsid w:val="000B7AF6"/>
    <w:rsid w:val="000B7DF6"/>
    <w:rsid w:val="000C4C97"/>
    <w:rsid w:val="000C56BE"/>
    <w:rsid w:val="000D3705"/>
    <w:rsid w:val="000E38F9"/>
    <w:rsid w:val="000E5A94"/>
    <w:rsid w:val="000E7F52"/>
    <w:rsid w:val="000F050F"/>
    <w:rsid w:val="000F06B5"/>
    <w:rsid w:val="000F733D"/>
    <w:rsid w:val="0010105F"/>
    <w:rsid w:val="00104996"/>
    <w:rsid w:val="00113DF5"/>
    <w:rsid w:val="00114E03"/>
    <w:rsid w:val="00117C77"/>
    <w:rsid w:val="0012211F"/>
    <w:rsid w:val="001260F8"/>
    <w:rsid w:val="00131584"/>
    <w:rsid w:val="001327B1"/>
    <w:rsid w:val="001351F0"/>
    <w:rsid w:val="0014461D"/>
    <w:rsid w:val="00151521"/>
    <w:rsid w:val="001630F3"/>
    <w:rsid w:val="001662AE"/>
    <w:rsid w:val="001663EA"/>
    <w:rsid w:val="001665D2"/>
    <w:rsid w:val="00167069"/>
    <w:rsid w:val="00167F29"/>
    <w:rsid w:val="001717C3"/>
    <w:rsid w:val="00174570"/>
    <w:rsid w:val="001762D2"/>
    <w:rsid w:val="0017649A"/>
    <w:rsid w:val="00180793"/>
    <w:rsid w:val="00183C48"/>
    <w:rsid w:val="00191FC1"/>
    <w:rsid w:val="00195C4C"/>
    <w:rsid w:val="0019706E"/>
    <w:rsid w:val="001A2658"/>
    <w:rsid w:val="001A72A3"/>
    <w:rsid w:val="001A77C2"/>
    <w:rsid w:val="001C56F0"/>
    <w:rsid w:val="001C59CF"/>
    <w:rsid w:val="001C7C63"/>
    <w:rsid w:val="001D0ED8"/>
    <w:rsid w:val="001E40F7"/>
    <w:rsid w:val="001E45F1"/>
    <w:rsid w:val="001F4AA5"/>
    <w:rsid w:val="002018B6"/>
    <w:rsid w:val="00204F1E"/>
    <w:rsid w:val="00205B56"/>
    <w:rsid w:val="00210100"/>
    <w:rsid w:val="0021546D"/>
    <w:rsid w:val="002154D1"/>
    <w:rsid w:val="00224D62"/>
    <w:rsid w:val="00231814"/>
    <w:rsid w:val="00232E05"/>
    <w:rsid w:val="00234097"/>
    <w:rsid w:val="00237522"/>
    <w:rsid w:val="00254DA4"/>
    <w:rsid w:val="002641DA"/>
    <w:rsid w:val="00266072"/>
    <w:rsid w:val="00274CFF"/>
    <w:rsid w:val="00275EFB"/>
    <w:rsid w:val="00280A63"/>
    <w:rsid w:val="00285F1B"/>
    <w:rsid w:val="00286144"/>
    <w:rsid w:val="00287E8F"/>
    <w:rsid w:val="002924D1"/>
    <w:rsid w:val="0029290D"/>
    <w:rsid w:val="002931EA"/>
    <w:rsid w:val="002A06D9"/>
    <w:rsid w:val="002A522C"/>
    <w:rsid w:val="002B1266"/>
    <w:rsid w:val="002B75B9"/>
    <w:rsid w:val="002C5B4F"/>
    <w:rsid w:val="002C6561"/>
    <w:rsid w:val="002C7AA9"/>
    <w:rsid w:val="002D23B7"/>
    <w:rsid w:val="002E490B"/>
    <w:rsid w:val="002E5B73"/>
    <w:rsid w:val="002F03B1"/>
    <w:rsid w:val="002F17FF"/>
    <w:rsid w:val="002F1C9B"/>
    <w:rsid w:val="00302A0B"/>
    <w:rsid w:val="0030332E"/>
    <w:rsid w:val="003046B7"/>
    <w:rsid w:val="003118E5"/>
    <w:rsid w:val="003216A7"/>
    <w:rsid w:val="003270A5"/>
    <w:rsid w:val="00331734"/>
    <w:rsid w:val="00334787"/>
    <w:rsid w:val="0035196D"/>
    <w:rsid w:val="00353232"/>
    <w:rsid w:val="003612EB"/>
    <w:rsid w:val="0036263E"/>
    <w:rsid w:val="0036342C"/>
    <w:rsid w:val="00363D89"/>
    <w:rsid w:val="0037540E"/>
    <w:rsid w:val="00382FF2"/>
    <w:rsid w:val="0039479B"/>
    <w:rsid w:val="003A6AC6"/>
    <w:rsid w:val="003B2619"/>
    <w:rsid w:val="003B37D8"/>
    <w:rsid w:val="003B7530"/>
    <w:rsid w:val="003B7DBA"/>
    <w:rsid w:val="003C4574"/>
    <w:rsid w:val="003D1637"/>
    <w:rsid w:val="003D45AA"/>
    <w:rsid w:val="003E4231"/>
    <w:rsid w:val="003E5E7C"/>
    <w:rsid w:val="003E6F11"/>
    <w:rsid w:val="003F3876"/>
    <w:rsid w:val="003F5057"/>
    <w:rsid w:val="00401E58"/>
    <w:rsid w:val="0041468B"/>
    <w:rsid w:val="00415A60"/>
    <w:rsid w:val="00416B64"/>
    <w:rsid w:val="00421571"/>
    <w:rsid w:val="00422038"/>
    <w:rsid w:val="00434F5C"/>
    <w:rsid w:val="00443147"/>
    <w:rsid w:val="00445234"/>
    <w:rsid w:val="00454C6C"/>
    <w:rsid w:val="00457421"/>
    <w:rsid w:val="00463B64"/>
    <w:rsid w:val="00467490"/>
    <w:rsid w:val="00470B67"/>
    <w:rsid w:val="00476ABB"/>
    <w:rsid w:val="0047748C"/>
    <w:rsid w:val="004936F5"/>
    <w:rsid w:val="004A1E1D"/>
    <w:rsid w:val="004A1F17"/>
    <w:rsid w:val="004A3DA5"/>
    <w:rsid w:val="004B5FFC"/>
    <w:rsid w:val="004C4887"/>
    <w:rsid w:val="004D00BE"/>
    <w:rsid w:val="004D1ADA"/>
    <w:rsid w:val="004D3C9B"/>
    <w:rsid w:val="004D4824"/>
    <w:rsid w:val="004D4C08"/>
    <w:rsid w:val="004E086D"/>
    <w:rsid w:val="004F2A3D"/>
    <w:rsid w:val="004F4FDC"/>
    <w:rsid w:val="004F589C"/>
    <w:rsid w:val="00504A26"/>
    <w:rsid w:val="00504ABC"/>
    <w:rsid w:val="00505D5C"/>
    <w:rsid w:val="005123F0"/>
    <w:rsid w:val="00514E02"/>
    <w:rsid w:val="00515928"/>
    <w:rsid w:val="00517DDA"/>
    <w:rsid w:val="00520E42"/>
    <w:rsid w:val="00526311"/>
    <w:rsid w:val="005357A5"/>
    <w:rsid w:val="00536531"/>
    <w:rsid w:val="00544806"/>
    <w:rsid w:val="00550890"/>
    <w:rsid w:val="0055338C"/>
    <w:rsid w:val="00553CA1"/>
    <w:rsid w:val="005551BD"/>
    <w:rsid w:val="00566F84"/>
    <w:rsid w:val="00567933"/>
    <w:rsid w:val="00570991"/>
    <w:rsid w:val="00570B5F"/>
    <w:rsid w:val="00572059"/>
    <w:rsid w:val="00572204"/>
    <w:rsid w:val="00573BB5"/>
    <w:rsid w:val="00575FDE"/>
    <w:rsid w:val="00576DD1"/>
    <w:rsid w:val="00586459"/>
    <w:rsid w:val="005933B1"/>
    <w:rsid w:val="005967AB"/>
    <w:rsid w:val="005A0419"/>
    <w:rsid w:val="005A39F1"/>
    <w:rsid w:val="005B0E08"/>
    <w:rsid w:val="005C25A1"/>
    <w:rsid w:val="005C3FA4"/>
    <w:rsid w:val="005C7429"/>
    <w:rsid w:val="005D49FA"/>
    <w:rsid w:val="005D78E1"/>
    <w:rsid w:val="005E100B"/>
    <w:rsid w:val="005E4706"/>
    <w:rsid w:val="005E4FEC"/>
    <w:rsid w:val="005E6702"/>
    <w:rsid w:val="005F6177"/>
    <w:rsid w:val="005F67D7"/>
    <w:rsid w:val="0060187A"/>
    <w:rsid w:val="00603BF9"/>
    <w:rsid w:val="00603F59"/>
    <w:rsid w:val="00606E5C"/>
    <w:rsid w:val="00613F96"/>
    <w:rsid w:val="006213C6"/>
    <w:rsid w:val="00625916"/>
    <w:rsid w:val="00627A3A"/>
    <w:rsid w:val="00643175"/>
    <w:rsid w:val="00647E4B"/>
    <w:rsid w:val="00656EE4"/>
    <w:rsid w:val="00660AD3"/>
    <w:rsid w:val="006623AE"/>
    <w:rsid w:val="00663E6A"/>
    <w:rsid w:val="006642B1"/>
    <w:rsid w:val="00667139"/>
    <w:rsid w:val="00667BDB"/>
    <w:rsid w:val="00672AF8"/>
    <w:rsid w:val="00676C5E"/>
    <w:rsid w:val="00677246"/>
    <w:rsid w:val="006825B7"/>
    <w:rsid w:val="00687320"/>
    <w:rsid w:val="00694A29"/>
    <w:rsid w:val="00696AC3"/>
    <w:rsid w:val="0069751A"/>
    <w:rsid w:val="006B15F1"/>
    <w:rsid w:val="006C1FFE"/>
    <w:rsid w:val="006D1BF4"/>
    <w:rsid w:val="006E39CA"/>
    <w:rsid w:val="006E4976"/>
    <w:rsid w:val="006E5793"/>
    <w:rsid w:val="006E58E4"/>
    <w:rsid w:val="006E7BBE"/>
    <w:rsid w:val="006F36DA"/>
    <w:rsid w:val="006F3C53"/>
    <w:rsid w:val="00701924"/>
    <w:rsid w:val="0070359D"/>
    <w:rsid w:val="0070486F"/>
    <w:rsid w:val="0070538D"/>
    <w:rsid w:val="00711D0F"/>
    <w:rsid w:val="007164AB"/>
    <w:rsid w:val="00716576"/>
    <w:rsid w:val="00727F43"/>
    <w:rsid w:val="00730D52"/>
    <w:rsid w:val="00735137"/>
    <w:rsid w:val="00735731"/>
    <w:rsid w:val="0074106A"/>
    <w:rsid w:val="00742967"/>
    <w:rsid w:val="00745683"/>
    <w:rsid w:val="00747920"/>
    <w:rsid w:val="0075443A"/>
    <w:rsid w:val="00757F56"/>
    <w:rsid w:val="007638AE"/>
    <w:rsid w:val="0079347C"/>
    <w:rsid w:val="00794BA3"/>
    <w:rsid w:val="007A0051"/>
    <w:rsid w:val="007A62CA"/>
    <w:rsid w:val="007A7716"/>
    <w:rsid w:val="007B2093"/>
    <w:rsid w:val="007B2E54"/>
    <w:rsid w:val="007B36DD"/>
    <w:rsid w:val="007B3A2E"/>
    <w:rsid w:val="007B51FD"/>
    <w:rsid w:val="007C27DC"/>
    <w:rsid w:val="007C2F27"/>
    <w:rsid w:val="007C5DC7"/>
    <w:rsid w:val="007D22BD"/>
    <w:rsid w:val="007D3A24"/>
    <w:rsid w:val="007D4B5D"/>
    <w:rsid w:val="007D6B7B"/>
    <w:rsid w:val="007E4714"/>
    <w:rsid w:val="007F4602"/>
    <w:rsid w:val="007F7080"/>
    <w:rsid w:val="007F7634"/>
    <w:rsid w:val="0080489F"/>
    <w:rsid w:val="00806D1A"/>
    <w:rsid w:val="00806D86"/>
    <w:rsid w:val="0081246A"/>
    <w:rsid w:val="008145FC"/>
    <w:rsid w:val="00816C6F"/>
    <w:rsid w:val="00817576"/>
    <w:rsid w:val="00820CA5"/>
    <w:rsid w:val="0082282F"/>
    <w:rsid w:val="00827EF2"/>
    <w:rsid w:val="008324B0"/>
    <w:rsid w:val="00835617"/>
    <w:rsid w:val="00835693"/>
    <w:rsid w:val="00851865"/>
    <w:rsid w:val="00857BBA"/>
    <w:rsid w:val="00885122"/>
    <w:rsid w:val="00886694"/>
    <w:rsid w:val="00890601"/>
    <w:rsid w:val="00890E2C"/>
    <w:rsid w:val="008A2745"/>
    <w:rsid w:val="008A3ABE"/>
    <w:rsid w:val="008A4754"/>
    <w:rsid w:val="008B17C7"/>
    <w:rsid w:val="008B38A1"/>
    <w:rsid w:val="008B5E06"/>
    <w:rsid w:val="008C5FCD"/>
    <w:rsid w:val="008D1050"/>
    <w:rsid w:val="008D1719"/>
    <w:rsid w:val="008D54BA"/>
    <w:rsid w:val="008E1A79"/>
    <w:rsid w:val="008E794C"/>
    <w:rsid w:val="008F20FF"/>
    <w:rsid w:val="00900B85"/>
    <w:rsid w:val="00900B99"/>
    <w:rsid w:val="00901A48"/>
    <w:rsid w:val="0090205C"/>
    <w:rsid w:val="00904D0C"/>
    <w:rsid w:val="00912AB3"/>
    <w:rsid w:val="009142BD"/>
    <w:rsid w:val="00921946"/>
    <w:rsid w:val="00925C75"/>
    <w:rsid w:val="009265DC"/>
    <w:rsid w:val="0093094E"/>
    <w:rsid w:val="009309FB"/>
    <w:rsid w:val="009423BE"/>
    <w:rsid w:val="009511FA"/>
    <w:rsid w:val="00951BA5"/>
    <w:rsid w:val="009559A6"/>
    <w:rsid w:val="00961C19"/>
    <w:rsid w:val="009628D4"/>
    <w:rsid w:val="00975CF3"/>
    <w:rsid w:val="00977BE3"/>
    <w:rsid w:val="00981780"/>
    <w:rsid w:val="00983483"/>
    <w:rsid w:val="0099261F"/>
    <w:rsid w:val="009A5A2D"/>
    <w:rsid w:val="009A5E98"/>
    <w:rsid w:val="009A6EE8"/>
    <w:rsid w:val="009B2B5B"/>
    <w:rsid w:val="009C1BC0"/>
    <w:rsid w:val="009C4001"/>
    <w:rsid w:val="009C64B4"/>
    <w:rsid w:val="009C6713"/>
    <w:rsid w:val="009C7B0B"/>
    <w:rsid w:val="009D1302"/>
    <w:rsid w:val="009D5115"/>
    <w:rsid w:val="009F24B7"/>
    <w:rsid w:val="009F4004"/>
    <w:rsid w:val="009F5F91"/>
    <w:rsid w:val="009F646B"/>
    <w:rsid w:val="00A02871"/>
    <w:rsid w:val="00A042A9"/>
    <w:rsid w:val="00A053EC"/>
    <w:rsid w:val="00A05421"/>
    <w:rsid w:val="00A05EF1"/>
    <w:rsid w:val="00A17BF1"/>
    <w:rsid w:val="00A22E3A"/>
    <w:rsid w:val="00A2418A"/>
    <w:rsid w:val="00A24F02"/>
    <w:rsid w:val="00A300E9"/>
    <w:rsid w:val="00A31127"/>
    <w:rsid w:val="00A35D45"/>
    <w:rsid w:val="00A42F8B"/>
    <w:rsid w:val="00A44048"/>
    <w:rsid w:val="00A56573"/>
    <w:rsid w:val="00A57F5B"/>
    <w:rsid w:val="00A57F8D"/>
    <w:rsid w:val="00A6010C"/>
    <w:rsid w:val="00A615BF"/>
    <w:rsid w:val="00A6516E"/>
    <w:rsid w:val="00A756ED"/>
    <w:rsid w:val="00A81DEF"/>
    <w:rsid w:val="00A821A1"/>
    <w:rsid w:val="00A84EC9"/>
    <w:rsid w:val="00A9170C"/>
    <w:rsid w:val="00A92781"/>
    <w:rsid w:val="00A931C3"/>
    <w:rsid w:val="00A93E7F"/>
    <w:rsid w:val="00AA15E1"/>
    <w:rsid w:val="00AA472A"/>
    <w:rsid w:val="00AA7995"/>
    <w:rsid w:val="00AB3814"/>
    <w:rsid w:val="00AB3EA4"/>
    <w:rsid w:val="00AB78EE"/>
    <w:rsid w:val="00AD1505"/>
    <w:rsid w:val="00AD6809"/>
    <w:rsid w:val="00AE7E95"/>
    <w:rsid w:val="00AF6B64"/>
    <w:rsid w:val="00AF6C9B"/>
    <w:rsid w:val="00AF77DE"/>
    <w:rsid w:val="00B0020E"/>
    <w:rsid w:val="00B002C2"/>
    <w:rsid w:val="00B02E9B"/>
    <w:rsid w:val="00B228FC"/>
    <w:rsid w:val="00B252F0"/>
    <w:rsid w:val="00B27405"/>
    <w:rsid w:val="00B36E72"/>
    <w:rsid w:val="00B37199"/>
    <w:rsid w:val="00B419C4"/>
    <w:rsid w:val="00B47A12"/>
    <w:rsid w:val="00B518E1"/>
    <w:rsid w:val="00B602C6"/>
    <w:rsid w:val="00B60482"/>
    <w:rsid w:val="00B61648"/>
    <w:rsid w:val="00B65F24"/>
    <w:rsid w:val="00B72C6D"/>
    <w:rsid w:val="00B8445A"/>
    <w:rsid w:val="00B91869"/>
    <w:rsid w:val="00B92311"/>
    <w:rsid w:val="00B931C0"/>
    <w:rsid w:val="00B9534F"/>
    <w:rsid w:val="00B95367"/>
    <w:rsid w:val="00BA1985"/>
    <w:rsid w:val="00BA1F6F"/>
    <w:rsid w:val="00BA5D2B"/>
    <w:rsid w:val="00BA643D"/>
    <w:rsid w:val="00BA7182"/>
    <w:rsid w:val="00BB0D2A"/>
    <w:rsid w:val="00BB3188"/>
    <w:rsid w:val="00BB3DCB"/>
    <w:rsid w:val="00BD3F34"/>
    <w:rsid w:val="00BD5777"/>
    <w:rsid w:val="00BE32A0"/>
    <w:rsid w:val="00BE3BC4"/>
    <w:rsid w:val="00BE3CE2"/>
    <w:rsid w:val="00BE7627"/>
    <w:rsid w:val="00BF5576"/>
    <w:rsid w:val="00C00133"/>
    <w:rsid w:val="00C03579"/>
    <w:rsid w:val="00C04938"/>
    <w:rsid w:val="00C204C3"/>
    <w:rsid w:val="00C21643"/>
    <w:rsid w:val="00C23AF1"/>
    <w:rsid w:val="00C2767D"/>
    <w:rsid w:val="00C27913"/>
    <w:rsid w:val="00C279FA"/>
    <w:rsid w:val="00C3476E"/>
    <w:rsid w:val="00C369BC"/>
    <w:rsid w:val="00C44928"/>
    <w:rsid w:val="00C44BA3"/>
    <w:rsid w:val="00C45B9B"/>
    <w:rsid w:val="00C46991"/>
    <w:rsid w:val="00C559FA"/>
    <w:rsid w:val="00C62C62"/>
    <w:rsid w:val="00C6353E"/>
    <w:rsid w:val="00C639DB"/>
    <w:rsid w:val="00C70606"/>
    <w:rsid w:val="00C70F77"/>
    <w:rsid w:val="00C72AC2"/>
    <w:rsid w:val="00C8107F"/>
    <w:rsid w:val="00C8337D"/>
    <w:rsid w:val="00C866BE"/>
    <w:rsid w:val="00C9040D"/>
    <w:rsid w:val="00C92D3C"/>
    <w:rsid w:val="00CA0DA7"/>
    <w:rsid w:val="00CC1B5A"/>
    <w:rsid w:val="00CC2C25"/>
    <w:rsid w:val="00CD10B0"/>
    <w:rsid w:val="00CD4FF2"/>
    <w:rsid w:val="00CD65A9"/>
    <w:rsid w:val="00CD794D"/>
    <w:rsid w:val="00CD7CE6"/>
    <w:rsid w:val="00CD7F08"/>
    <w:rsid w:val="00CE30FC"/>
    <w:rsid w:val="00CE3152"/>
    <w:rsid w:val="00CF3EC1"/>
    <w:rsid w:val="00CF4235"/>
    <w:rsid w:val="00D03204"/>
    <w:rsid w:val="00D124C4"/>
    <w:rsid w:val="00D14558"/>
    <w:rsid w:val="00D24CEC"/>
    <w:rsid w:val="00D24ECE"/>
    <w:rsid w:val="00D25475"/>
    <w:rsid w:val="00D27605"/>
    <w:rsid w:val="00D31856"/>
    <w:rsid w:val="00D343E5"/>
    <w:rsid w:val="00D376BD"/>
    <w:rsid w:val="00D379C0"/>
    <w:rsid w:val="00D418BB"/>
    <w:rsid w:val="00D54406"/>
    <w:rsid w:val="00D54DBD"/>
    <w:rsid w:val="00D55B7F"/>
    <w:rsid w:val="00D55B84"/>
    <w:rsid w:val="00D6092B"/>
    <w:rsid w:val="00D61A35"/>
    <w:rsid w:val="00D64FCD"/>
    <w:rsid w:val="00D65D22"/>
    <w:rsid w:val="00D65DBE"/>
    <w:rsid w:val="00D73349"/>
    <w:rsid w:val="00D74024"/>
    <w:rsid w:val="00D756BD"/>
    <w:rsid w:val="00D97F3C"/>
    <w:rsid w:val="00DA040D"/>
    <w:rsid w:val="00DA6776"/>
    <w:rsid w:val="00DB08C6"/>
    <w:rsid w:val="00DB5C61"/>
    <w:rsid w:val="00DD0A5B"/>
    <w:rsid w:val="00DD0F47"/>
    <w:rsid w:val="00DD1931"/>
    <w:rsid w:val="00DD5535"/>
    <w:rsid w:val="00DE272F"/>
    <w:rsid w:val="00DE32A3"/>
    <w:rsid w:val="00DF1327"/>
    <w:rsid w:val="00DF5E04"/>
    <w:rsid w:val="00DF74D5"/>
    <w:rsid w:val="00E11113"/>
    <w:rsid w:val="00E14052"/>
    <w:rsid w:val="00E178ED"/>
    <w:rsid w:val="00E21EC3"/>
    <w:rsid w:val="00E222C6"/>
    <w:rsid w:val="00E2773E"/>
    <w:rsid w:val="00E27A15"/>
    <w:rsid w:val="00E31598"/>
    <w:rsid w:val="00E36B8C"/>
    <w:rsid w:val="00E372D3"/>
    <w:rsid w:val="00E448E3"/>
    <w:rsid w:val="00E505A8"/>
    <w:rsid w:val="00E51CFE"/>
    <w:rsid w:val="00E57467"/>
    <w:rsid w:val="00E74D01"/>
    <w:rsid w:val="00E76D4F"/>
    <w:rsid w:val="00E9188D"/>
    <w:rsid w:val="00E931FE"/>
    <w:rsid w:val="00EA02E3"/>
    <w:rsid w:val="00EA2EFE"/>
    <w:rsid w:val="00EA6DAA"/>
    <w:rsid w:val="00EA7D4D"/>
    <w:rsid w:val="00EB0276"/>
    <w:rsid w:val="00ED0C16"/>
    <w:rsid w:val="00ED6A20"/>
    <w:rsid w:val="00ED6B9A"/>
    <w:rsid w:val="00EE6F35"/>
    <w:rsid w:val="00EF4907"/>
    <w:rsid w:val="00EF6451"/>
    <w:rsid w:val="00F014E6"/>
    <w:rsid w:val="00F03716"/>
    <w:rsid w:val="00F0569F"/>
    <w:rsid w:val="00F05EB4"/>
    <w:rsid w:val="00F067A9"/>
    <w:rsid w:val="00F072EF"/>
    <w:rsid w:val="00F10724"/>
    <w:rsid w:val="00F11AF2"/>
    <w:rsid w:val="00F11D34"/>
    <w:rsid w:val="00F13A9E"/>
    <w:rsid w:val="00F15426"/>
    <w:rsid w:val="00F166BA"/>
    <w:rsid w:val="00F216B1"/>
    <w:rsid w:val="00F25D15"/>
    <w:rsid w:val="00F31774"/>
    <w:rsid w:val="00F3672D"/>
    <w:rsid w:val="00F45B26"/>
    <w:rsid w:val="00F46186"/>
    <w:rsid w:val="00F461E7"/>
    <w:rsid w:val="00F46628"/>
    <w:rsid w:val="00F53FB0"/>
    <w:rsid w:val="00F56E16"/>
    <w:rsid w:val="00F711EF"/>
    <w:rsid w:val="00F75CE2"/>
    <w:rsid w:val="00F77C8C"/>
    <w:rsid w:val="00F85083"/>
    <w:rsid w:val="00F87094"/>
    <w:rsid w:val="00F93D49"/>
    <w:rsid w:val="00FA369F"/>
    <w:rsid w:val="00FA3C14"/>
    <w:rsid w:val="00FB1508"/>
    <w:rsid w:val="00FB41DE"/>
    <w:rsid w:val="00FC3DE6"/>
    <w:rsid w:val="00FC6FD4"/>
    <w:rsid w:val="00FD52BA"/>
    <w:rsid w:val="00FD661F"/>
    <w:rsid w:val="00FE185B"/>
    <w:rsid w:val="00FE3100"/>
    <w:rsid w:val="00FE5B53"/>
    <w:rsid w:val="00FE62A7"/>
    <w:rsid w:val="00FE63AD"/>
    <w:rsid w:val="00FE661D"/>
    <w:rsid w:val="00FE768B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5A3D6CEC-A0CD-4F98-9C0A-9A41E71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05553"/>
    <w:pPr>
      <w:spacing w:after="6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2"/>
    <w:link w:val="11"/>
    <w:autoRedefine/>
    <w:qFormat/>
    <w:rsid w:val="00B9534F"/>
    <w:pPr>
      <w:keepNext/>
      <w:pageBreakBefore/>
      <w:numPr>
        <w:numId w:val="4"/>
      </w:numPr>
      <w:spacing w:before="360" w:after="240" w:line="360" w:lineRule="auto"/>
      <w:ind w:left="284" w:hanging="284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aliases w:val="H2,h2,Numbered text 3,Reset numbering,2 headline,h,headline,Раздел,(подраздел),H2 Знак,h2 Знак,Subhead A,H21,H22,H23,H24,H25,H26,H27,H28,H29,H210,H211,H221,H231,H241,H251,H261,Заголовок 2 Знак1,Заголовок 2 Знак Знак,2 Знак"/>
    <w:link w:val="21"/>
    <w:autoRedefine/>
    <w:qFormat/>
    <w:rsid w:val="00C46991"/>
    <w:pPr>
      <w:numPr>
        <w:ilvl w:val="1"/>
        <w:numId w:val="4"/>
      </w:numPr>
      <w:spacing w:before="240" w:after="240" w:line="240" w:lineRule="auto"/>
      <w:ind w:left="425" w:hanging="425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aliases w:val="h3,Level 3 Topic Heading,H3,3,(пункт),o,Пункт,Заголовок 3 Знак1,Заголовок 3 Знак Знак,H3 Знак Знак,Çàãîëîâîê 3,Подраздел,Caaieiaie 3,Subhead B,H3 Знак"/>
    <w:basedOn w:val="a2"/>
    <w:next w:val="a2"/>
    <w:link w:val="30"/>
    <w:unhideWhenUsed/>
    <w:qFormat/>
    <w:rsid w:val="00076F4D"/>
    <w:pPr>
      <w:keepNext/>
      <w:keepLines/>
      <w:numPr>
        <w:ilvl w:val="2"/>
        <w:numId w:val="4"/>
      </w:numPr>
      <w:spacing w:before="240" w:after="120"/>
      <w:ind w:left="1134" w:hanging="567"/>
      <w:outlineLvl w:val="2"/>
    </w:pPr>
    <w:rPr>
      <w:rFonts w:eastAsiaTheme="majorEastAsia"/>
      <w:b/>
      <w:szCs w:val="24"/>
    </w:rPr>
  </w:style>
  <w:style w:type="paragraph" w:styleId="4">
    <w:name w:val="heading 4"/>
    <w:aliases w:val="H4,h4 sub sub heading,h4,a) b) c),Параграф Знак,Level 4 Topic Heading,Sub-Minor,Case Sub-Header,heading4,4,I4,l4,I41,41,l41,heading41,(Shift Ctrl 4),Titre 41,t4.T4,4heading,a.,4 dash,d,4 dash1,d1,31,h41,a.1,4 dash2,d2,32,h42"/>
    <w:basedOn w:val="a2"/>
    <w:next w:val="a2"/>
    <w:link w:val="40"/>
    <w:unhideWhenUsed/>
    <w:qFormat/>
    <w:rsid w:val="00076F4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h5,Level 5 Topic Heading,H5,PIM 5,5,ITT t5,PA Pico Section,Roman list,Roman list1,Roman list2,Roman list11,Roman list3,Roman list12,Roman list21,Roman list111,Block Label,Заголовок 5 уровня. Нумерованный.,_уровень_5,_Уровень_5,_Уровень_51,Н5"/>
    <w:basedOn w:val="a2"/>
    <w:next w:val="a2"/>
    <w:link w:val="50"/>
    <w:unhideWhenUsed/>
    <w:qFormat/>
    <w:rsid w:val="00076F4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Heading 6 Char,PIM 6,Gliederung6,__Подпункт,ITT t6,PA Appendix,6,heading 6,Bullet list,Bullet list1,Bullet list2,Bullet list11,Bullet list3,Bullet list12,Bullet list21,Bullet list111,Bullet lis,H6,Заголовок 7_7"/>
    <w:basedOn w:val="a2"/>
    <w:next w:val="a2"/>
    <w:link w:val="60"/>
    <w:unhideWhenUsed/>
    <w:qFormat/>
    <w:rsid w:val="00076F4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PIM 7,ITT t7,PA Appendix Major,7,req3,heading 7,letter list,lettered list,letter list1,lettered list1,letter list2,lettered list2,letter list11,lettered list11,letter list3,lettered list3,letter list12,lettered list12,letter list21"/>
    <w:basedOn w:val="a2"/>
    <w:next w:val="a2"/>
    <w:link w:val="70"/>
    <w:unhideWhenUsed/>
    <w:qFormat/>
    <w:rsid w:val="00076F4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2"/>
    <w:next w:val="a2"/>
    <w:link w:val="80"/>
    <w:unhideWhenUsed/>
    <w:qFormat/>
    <w:rsid w:val="00076F4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2"/>
    <w:next w:val="a2"/>
    <w:link w:val="90"/>
    <w:unhideWhenUsed/>
    <w:qFormat/>
    <w:rsid w:val="00076F4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uiPriority w:val="9"/>
    <w:rsid w:val="00B9534F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1">
    <w:name w:val="Заголовок 2 Знак"/>
    <w:aliases w:val="H2 Знак1,h2 Знак1,Numbered text 3 Знак,Reset numbering Знак,2 headline Знак,h Знак,headline Знак,Раздел Знак,(подраздел) Знак,H2 Знак Знак,h2 Знак Знак,Subhead A Знак,H21 Знак,H22 Знак,H23 Знак,H24 Знак,H25 Знак,H26 Знак,H27 Знак"/>
    <w:basedOn w:val="a3"/>
    <w:link w:val="2"/>
    <w:rsid w:val="00C46991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a6">
    <w:name w:val="Чертежный"/>
    <w:qFormat/>
    <w:rsid w:val="00C279F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12">
    <w:name w:val="toc 1"/>
    <w:basedOn w:val="a2"/>
    <w:next w:val="a2"/>
    <w:autoRedefine/>
    <w:uiPriority w:val="39"/>
    <w:unhideWhenUsed/>
    <w:rsid w:val="00BA7182"/>
    <w:pPr>
      <w:tabs>
        <w:tab w:val="left" w:pos="284"/>
        <w:tab w:val="left" w:leader="dot" w:pos="9072"/>
      </w:tabs>
      <w:spacing w:after="100"/>
      <w:ind w:firstLine="0"/>
      <w:jc w:val="left"/>
    </w:pPr>
    <w:rPr>
      <w:szCs w:val="28"/>
    </w:rPr>
  </w:style>
  <w:style w:type="paragraph" w:styleId="a7">
    <w:name w:val="annotation text"/>
    <w:basedOn w:val="a2"/>
    <w:link w:val="a8"/>
    <w:uiPriority w:val="99"/>
    <w:unhideWhenUsed/>
    <w:rsid w:val="00C279FA"/>
    <w:rPr>
      <w:sz w:val="20"/>
    </w:rPr>
  </w:style>
  <w:style w:type="character" w:customStyle="1" w:styleId="a8">
    <w:name w:val="Текст примечания Знак"/>
    <w:basedOn w:val="a3"/>
    <w:link w:val="a7"/>
    <w:rsid w:val="00C279FA"/>
    <w:rPr>
      <w:sz w:val="20"/>
      <w:szCs w:val="20"/>
    </w:rPr>
  </w:style>
  <w:style w:type="paragraph" w:styleId="a9">
    <w:name w:val="header"/>
    <w:basedOn w:val="a2"/>
    <w:link w:val="aa"/>
    <w:uiPriority w:val="99"/>
    <w:unhideWhenUsed/>
    <w:rsid w:val="00C279F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3"/>
    <w:link w:val="a9"/>
    <w:uiPriority w:val="99"/>
    <w:rsid w:val="00C279FA"/>
  </w:style>
  <w:style w:type="paragraph" w:styleId="ab">
    <w:name w:val="footer"/>
    <w:basedOn w:val="a2"/>
    <w:link w:val="ac"/>
    <w:uiPriority w:val="99"/>
    <w:unhideWhenUsed/>
    <w:rsid w:val="00C279FA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3"/>
    <w:link w:val="ab"/>
    <w:uiPriority w:val="99"/>
    <w:rsid w:val="00C279FA"/>
  </w:style>
  <w:style w:type="character" w:styleId="ad">
    <w:name w:val="annotation reference"/>
    <w:basedOn w:val="a3"/>
    <w:uiPriority w:val="99"/>
    <w:semiHidden/>
    <w:unhideWhenUsed/>
    <w:rsid w:val="00C279FA"/>
    <w:rPr>
      <w:sz w:val="16"/>
      <w:szCs w:val="16"/>
    </w:rPr>
  </w:style>
  <w:style w:type="paragraph" w:styleId="ae">
    <w:name w:val="Normal (Web)"/>
    <w:basedOn w:val="a2"/>
    <w:link w:val="af"/>
    <w:unhideWhenUsed/>
    <w:rsid w:val="00C279F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f0">
    <w:name w:val="annotation subject"/>
    <w:basedOn w:val="a7"/>
    <w:next w:val="a7"/>
    <w:link w:val="af1"/>
    <w:unhideWhenUsed/>
    <w:rsid w:val="00C279FA"/>
    <w:rPr>
      <w:b/>
      <w:bCs/>
    </w:rPr>
  </w:style>
  <w:style w:type="character" w:customStyle="1" w:styleId="af1">
    <w:name w:val="Тема примечания Знак"/>
    <w:basedOn w:val="a8"/>
    <w:link w:val="af0"/>
    <w:rsid w:val="00C279FA"/>
    <w:rPr>
      <w:b/>
      <w:bCs/>
      <w:sz w:val="20"/>
      <w:szCs w:val="20"/>
    </w:rPr>
  </w:style>
  <w:style w:type="paragraph" w:styleId="af2">
    <w:name w:val="Balloon Text"/>
    <w:basedOn w:val="a2"/>
    <w:link w:val="af3"/>
    <w:unhideWhenUsed/>
    <w:rsid w:val="00C279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C279FA"/>
    <w:rPr>
      <w:rFonts w:ascii="Segoe UI" w:hAnsi="Segoe UI" w:cs="Segoe UI"/>
      <w:sz w:val="18"/>
      <w:szCs w:val="18"/>
    </w:rPr>
  </w:style>
  <w:style w:type="table" w:styleId="af4">
    <w:name w:val="Table Grid"/>
    <w:basedOn w:val="a4"/>
    <w:uiPriority w:val="59"/>
    <w:rsid w:val="00C2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ер"/>
    <w:basedOn w:val="a2"/>
    <w:link w:val="af5"/>
    <w:qFormat/>
    <w:rsid w:val="001717C3"/>
    <w:pPr>
      <w:numPr>
        <w:numId w:val="1"/>
      </w:numPr>
    </w:pPr>
  </w:style>
  <w:style w:type="character" w:customStyle="1" w:styleId="af5">
    <w:name w:val="Маркер Знак"/>
    <w:basedOn w:val="a3"/>
    <w:link w:val="a1"/>
    <w:rsid w:val="00171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аголовок вне оглавления"/>
    <w:basedOn w:val="a2"/>
    <w:next w:val="a2"/>
    <w:link w:val="af7"/>
    <w:qFormat/>
    <w:rsid w:val="0070359D"/>
    <w:pPr>
      <w:spacing w:before="240" w:after="240"/>
      <w:ind w:firstLine="0"/>
      <w:jc w:val="center"/>
    </w:pPr>
    <w:rPr>
      <w:b/>
      <w:caps/>
    </w:rPr>
  </w:style>
  <w:style w:type="character" w:styleId="af8">
    <w:name w:val="Hyperlink"/>
    <w:basedOn w:val="a3"/>
    <w:uiPriority w:val="99"/>
    <w:unhideWhenUsed/>
    <w:rsid w:val="0070359D"/>
    <w:rPr>
      <w:color w:val="0563C1" w:themeColor="hyperlink"/>
      <w:u w:val="single"/>
    </w:rPr>
  </w:style>
  <w:style w:type="character" w:customStyle="1" w:styleId="af7">
    <w:name w:val="Заголовок вне оглавления Знак"/>
    <w:basedOn w:val="a3"/>
    <w:link w:val="af6"/>
    <w:rsid w:val="0070359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2">
    <w:name w:val="toc 2"/>
    <w:basedOn w:val="a2"/>
    <w:next w:val="a2"/>
    <w:autoRedefine/>
    <w:uiPriority w:val="39"/>
    <w:unhideWhenUsed/>
    <w:rsid w:val="00BA7182"/>
    <w:pPr>
      <w:tabs>
        <w:tab w:val="left" w:pos="709"/>
        <w:tab w:val="left" w:leader="dot" w:pos="9072"/>
      </w:tabs>
      <w:spacing w:after="100"/>
      <w:ind w:right="-1" w:firstLine="284"/>
    </w:pPr>
  </w:style>
  <w:style w:type="paragraph" w:customStyle="1" w:styleId="a0">
    <w:name w:val="Нумерация"/>
    <w:basedOn w:val="a2"/>
    <w:link w:val="af9"/>
    <w:qFormat/>
    <w:rsid w:val="00C2767D"/>
    <w:pPr>
      <w:numPr>
        <w:numId w:val="2"/>
      </w:numPr>
    </w:pPr>
  </w:style>
  <w:style w:type="character" w:customStyle="1" w:styleId="af9">
    <w:name w:val="Нумерация Знак"/>
    <w:basedOn w:val="a3"/>
    <w:link w:val="a0"/>
    <w:rsid w:val="00C276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 Paragraph"/>
    <w:basedOn w:val="a2"/>
    <w:link w:val="afb"/>
    <w:uiPriority w:val="34"/>
    <w:rsid w:val="00F166BA"/>
    <w:pPr>
      <w:spacing w:after="0"/>
      <w:ind w:left="720"/>
    </w:pPr>
    <w:rPr>
      <w:szCs w:val="24"/>
    </w:rPr>
  </w:style>
  <w:style w:type="paragraph" w:styleId="afc">
    <w:name w:val="caption"/>
    <w:basedOn w:val="a2"/>
    <w:next w:val="a2"/>
    <w:link w:val="afd"/>
    <w:unhideWhenUsed/>
    <w:qFormat/>
    <w:rsid w:val="00F166B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fe">
    <w:name w:val="Название таблицы"/>
    <w:basedOn w:val="a2"/>
    <w:link w:val="aff"/>
    <w:qFormat/>
    <w:rsid w:val="00CD65A9"/>
    <w:pPr>
      <w:keepNext/>
      <w:spacing w:before="120" w:after="120"/>
      <w:ind w:firstLine="0"/>
    </w:pPr>
  </w:style>
  <w:style w:type="paragraph" w:customStyle="1" w:styleId="a">
    <w:name w:val="Нумерация в таблице"/>
    <w:basedOn w:val="afa"/>
    <w:link w:val="aff0"/>
    <w:qFormat/>
    <w:rsid w:val="00D27605"/>
    <w:pPr>
      <w:numPr>
        <w:numId w:val="3"/>
      </w:numPr>
    </w:pPr>
  </w:style>
  <w:style w:type="character" w:customStyle="1" w:styleId="aff">
    <w:name w:val="Название таблицы Знак"/>
    <w:basedOn w:val="a3"/>
    <w:link w:val="afe"/>
    <w:rsid w:val="00CD65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Абзац списка Знак"/>
    <w:basedOn w:val="a3"/>
    <w:link w:val="afa"/>
    <w:uiPriority w:val="34"/>
    <w:rsid w:val="00B60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умерация в таблице Знак"/>
    <w:basedOn w:val="afb"/>
    <w:link w:val="a"/>
    <w:rsid w:val="00D27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basedOn w:val="a3"/>
    <w:link w:val="ae"/>
    <w:rsid w:val="00BA198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1">
    <w:name w:val="Название рисунка"/>
    <w:basedOn w:val="afc"/>
    <w:link w:val="aff2"/>
    <w:qFormat/>
    <w:rsid w:val="00DD1931"/>
    <w:pPr>
      <w:ind w:firstLine="0"/>
      <w:jc w:val="center"/>
    </w:pPr>
    <w:rPr>
      <w:i w:val="0"/>
      <w:iCs w:val="0"/>
      <w:color w:val="auto"/>
      <w:sz w:val="24"/>
      <w:szCs w:val="20"/>
    </w:rPr>
  </w:style>
  <w:style w:type="paragraph" w:styleId="aff3">
    <w:name w:val="Body Text Indent"/>
    <w:basedOn w:val="a2"/>
    <w:link w:val="aff4"/>
    <w:rsid w:val="00606E5C"/>
    <w:pPr>
      <w:spacing w:after="0"/>
      <w:ind w:firstLine="720"/>
      <w:contextualSpacing w:val="0"/>
    </w:pPr>
    <w:rPr>
      <w:szCs w:val="24"/>
    </w:rPr>
  </w:style>
  <w:style w:type="character" w:customStyle="1" w:styleId="afd">
    <w:name w:val="Название объекта Знак"/>
    <w:basedOn w:val="a3"/>
    <w:link w:val="afc"/>
    <w:uiPriority w:val="35"/>
    <w:rsid w:val="00DD1931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ff2">
    <w:name w:val="Название рисунка Знак"/>
    <w:basedOn w:val="afd"/>
    <w:link w:val="aff1"/>
    <w:rsid w:val="00DD1931"/>
    <w:rPr>
      <w:rFonts w:ascii="Times New Roman" w:eastAsia="Times New Roman" w:hAnsi="Times New Roman" w:cs="Times New Roman"/>
      <w:i w:val="0"/>
      <w:iCs w:val="0"/>
      <w:color w:val="44546A" w:themeColor="text2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3"/>
    <w:link w:val="aff3"/>
    <w:rsid w:val="00606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2"/>
    <w:link w:val="aff6"/>
    <w:semiHidden/>
    <w:rsid w:val="00D124C4"/>
    <w:rPr>
      <w:sz w:val="20"/>
    </w:rPr>
  </w:style>
  <w:style w:type="character" w:customStyle="1" w:styleId="aff6">
    <w:name w:val="Текст сноски Знак"/>
    <w:basedOn w:val="a3"/>
    <w:link w:val="aff5"/>
    <w:semiHidden/>
    <w:rsid w:val="00D1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3"/>
    <w:semiHidden/>
    <w:rsid w:val="00D124C4"/>
    <w:rPr>
      <w:vertAlign w:val="superscript"/>
    </w:rPr>
  </w:style>
  <w:style w:type="paragraph" w:styleId="aff8">
    <w:name w:val="Subtitle"/>
    <w:basedOn w:val="a2"/>
    <w:link w:val="aff9"/>
    <w:qFormat/>
    <w:rsid w:val="00D124C4"/>
    <w:pPr>
      <w:suppressAutoHyphens/>
      <w:spacing w:after="0"/>
      <w:ind w:left="113" w:right="113" w:firstLine="0"/>
      <w:jc w:val="center"/>
    </w:pPr>
    <w:rPr>
      <w:b/>
      <w:szCs w:val="24"/>
    </w:rPr>
  </w:style>
  <w:style w:type="character" w:customStyle="1" w:styleId="aff9">
    <w:name w:val="Подзаголовок Знак"/>
    <w:basedOn w:val="a3"/>
    <w:link w:val="aff8"/>
    <w:rsid w:val="00D124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a">
    <w:name w:val="TOC Heading"/>
    <w:basedOn w:val="1"/>
    <w:next w:val="a2"/>
    <w:uiPriority w:val="39"/>
    <w:unhideWhenUsed/>
    <w:qFormat/>
    <w:rsid w:val="00B91869"/>
    <w:pPr>
      <w:keepLines/>
      <w:numPr>
        <w:numId w:val="0"/>
      </w:numPr>
      <w:spacing w:before="240" w:after="0" w:line="259" w:lineRule="auto"/>
      <w:jc w:val="center"/>
    </w:pPr>
    <w:rPr>
      <w:rFonts w:eastAsiaTheme="majorEastAsia" w:cs="Times New Roman"/>
      <w:bCs w:val="0"/>
      <w:caps w:val="0"/>
      <w:kern w:val="0"/>
      <w:sz w:val="32"/>
    </w:rPr>
  </w:style>
  <w:style w:type="character" w:customStyle="1" w:styleId="30">
    <w:name w:val="Заголовок 3 Знак"/>
    <w:aliases w:val="h3 Знак,Level 3 Topic Heading Знак,H3 Знак1,3 Знак,(пункт) Знак,o Знак,Пункт Знак,Заголовок 3 Знак1 Знак,Заголовок 3 Знак Знак Знак,H3 Знак Знак Знак,Çàãîëîâîê 3 Знак,Подраздел Знак,Caaieiaie 3 Знак,Subhead B Знак,H3 Знак Знак1"/>
    <w:basedOn w:val="a3"/>
    <w:link w:val="3"/>
    <w:rsid w:val="00076F4D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aliases w:val="H4 Знак,h4 sub sub heading Знак,h4 Знак,a) b) c) Знак,Параграф Знак Знак,Level 4 Topic Heading Знак,Sub-Minor Знак,Case Sub-Header Знак,heading4 Знак,4 Знак,I4 Знак,l4 Знак,I41 Знак,41 Знак,l41 Знак,heading41 Знак,(Shift Ctrl 4) Знак"/>
    <w:basedOn w:val="a3"/>
    <w:link w:val="4"/>
    <w:rsid w:val="00076F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,Roman list Знак,Roman list1 Знак,Roman list2 Знак,Roman list11 Знак,Roman list3 Знак,Roman list12 Знак,Roman list21 Знак,Roman list111 Знак"/>
    <w:basedOn w:val="a3"/>
    <w:link w:val="5"/>
    <w:uiPriority w:val="9"/>
    <w:semiHidden/>
    <w:rsid w:val="00076F4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aliases w:val="Heading 6 Char Знак,PIM 6 Знак,Gliederung6 Знак,__Подпункт Знак,ITT t6 Знак,PA Appendix Знак,6 Знак,heading 6 Знак,Bullet list Знак,Bullet list1 Знак,Bullet list2 Знак,Bullet list11 Знак,Bullet list3 Знак,Bullet list12 Знак,H6 Знак"/>
    <w:basedOn w:val="a3"/>
    <w:link w:val="6"/>
    <w:rsid w:val="00076F4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aliases w:val="PIM 7 Знак,ITT t7 Знак,PA Appendix Major Знак,7 Знак,req3 Знак,heading 7 Знак,letter list Знак,lettered list Знак,letter list1 Знак,lettered list1 Знак,letter list2 Знак,lettered list2 Знак,letter list11 Знак,lettered list11 Знак"/>
    <w:basedOn w:val="a3"/>
    <w:link w:val="7"/>
    <w:uiPriority w:val="9"/>
    <w:semiHidden/>
    <w:rsid w:val="00076F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3"/>
    <w:link w:val="8"/>
    <w:uiPriority w:val="9"/>
    <w:semiHidden/>
    <w:rsid w:val="00076F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3"/>
    <w:link w:val="9"/>
    <w:uiPriority w:val="9"/>
    <w:semiHidden/>
    <w:rsid w:val="00076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C46991"/>
    <w:pPr>
      <w:tabs>
        <w:tab w:val="left" w:pos="1889"/>
        <w:tab w:val="right" w:leader="dot" w:pos="9345"/>
      </w:tabs>
      <w:spacing w:after="100"/>
      <w:ind w:left="480"/>
      <w:jc w:val="left"/>
    </w:pPr>
  </w:style>
  <w:style w:type="paragraph" w:customStyle="1" w:styleId="Standard">
    <w:name w:val="Standard"/>
    <w:rsid w:val="00F014E6"/>
    <w:pPr>
      <w:suppressAutoHyphens/>
      <w:spacing w:before="60" w:after="60" w:line="240" w:lineRule="auto"/>
      <w:ind w:left="1701"/>
      <w:jc w:val="both"/>
      <w:textAlignment w:val="baseline"/>
    </w:pPr>
    <w:rPr>
      <w:rFonts w:ascii="Verdana" w:eastAsia="Times New Roman" w:hAnsi="Verdana" w:cs="Verdana"/>
      <w:kern w:val="1"/>
      <w:sz w:val="18"/>
      <w:szCs w:val="20"/>
      <w:lang w:eastAsia="zh-CN"/>
    </w:rPr>
  </w:style>
  <w:style w:type="paragraph" w:customStyle="1" w:styleId="110">
    <w:name w:val="Заголовок 11"/>
    <w:basedOn w:val="Standard"/>
    <w:next w:val="Standard"/>
    <w:rsid w:val="00F014E6"/>
    <w:pPr>
      <w:keepNext/>
      <w:spacing w:before="240" w:after="240"/>
      <w:ind w:left="709" w:hanging="709"/>
      <w:jc w:val="left"/>
    </w:pPr>
    <w:rPr>
      <w:sz w:val="32"/>
    </w:rPr>
  </w:style>
  <w:style w:type="paragraph" w:customStyle="1" w:styleId="210">
    <w:name w:val="Заголовок 21"/>
    <w:basedOn w:val="Standard"/>
    <w:next w:val="Standard"/>
    <w:rsid w:val="00F014E6"/>
    <w:pPr>
      <w:keepNext/>
      <w:tabs>
        <w:tab w:val="num" w:pos="1440"/>
      </w:tabs>
      <w:spacing w:before="120"/>
      <w:ind w:left="1440" w:hanging="720"/>
      <w:jc w:val="left"/>
      <w:outlineLvl w:val="1"/>
    </w:pPr>
    <w:rPr>
      <w:sz w:val="28"/>
      <w:lang w:val="en-US"/>
    </w:rPr>
  </w:style>
  <w:style w:type="paragraph" w:customStyle="1" w:styleId="affb">
    <w:name w:val="Литература"/>
    <w:basedOn w:val="Standard"/>
    <w:rsid w:val="00F014E6"/>
  </w:style>
  <w:style w:type="paragraph" w:customStyle="1" w:styleId="13">
    <w:name w:val="Обычный1"/>
    <w:rsid w:val="00F014E6"/>
    <w:pPr>
      <w:suppressAutoHyphens/>
      <w:spacing w:before="100" w:after="10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14">
    <w:name w:val="Нумерованный список1"/>
    <w:basedOn w:val="Standard"/>
    <w:rsid w:val="00F014E6"/>
  </w:style>
  <w:style w:type="paragraph" w:customStyle="1" w:styleId="15">
    <w:name w:val="Марк. Список 1"/>
    <w:basedOn w:val="Standard"/>
    <w:rsid w:val="00F014E6"/>
  </w:style>
  <w:style w:type="numbering" w:customStyle="1" w:styleId="WW8Num6">
    <w:name w:val="WW8Num6"/>
    <w:basedOn w:val="a5"/>
    <w:rsid w:val="00F014E6"/>
    <w:pPr>
      <w:numPr>
        <w:numId w:val="5"/>
      </w:numPr>
    </w:pPr>
  </w:style>
  <w:style w:type="paragraph" w:customStyle="1" w:styleId="310">
    <w:name w:val="Заголовок 31"/>
    <w:basedOn w:val="Standard"/>
    <w:next w:val="Standard"/>
    <w:rsid w:val="00F014E6"/>
    <w:pPr>
      <w:keepNext/>
      <w:tabs>
        <w:tab w:val="num" w:pos="2160"/>
      </w:tabs>
      <w:spacing w:before="120"/>
      <w:ind w:left="1224" w:hanging="504"/>
      <w:jc w:val="left"/>
      <w:outlineLvl w:val="2"/>
    </w:pPr>
    <w:rPr>
      <w:sz w:val="24"/>
    </w:rPr>
  </w:style>
  <w:style w:type="paragraph" w:customStyle="1" w:styleId="41">
    <w:name w:val="Заголовок 41"/>
    <w:basedOn w:val="Standard"/>
    <w:next w:val="Standard"/>
    <w:rsid w:val="00F014E6"/>
    <w:pPr>
      <w:tabs>
        <w:tab w:val="num" w:pos="0"/>
      </w:tabs>
      <w:ind w:left="1728" w:hanging="648"/>
      <w:outlineLvl w:val="3"/>
    </w:pPr>
  </w:style>
  <w:style w:type="paragraph" w:customStyle="1" w:styleId="10">
    <w:name w:val="1"/>
    <w:basedOn w:val="110"/>
    <w:rsid w:val="00F014E6"/>
    <w:pPr>
      <w:numPr>
        <w:numId w:val="6"/>
      </w:numPr>
      <w:spacing w:before="0" w:after="0" w:line="360" w:lineRule="auto"/>
      <w:ind w:left="0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0">
    <w:name w:val="2"/>
    <w:basedOn w:val="210"/>
    <w:qFormat/>
    <w:rsid w:val="00F014E6"/>
    <w:pPr>
      <w:numPr>
        <w:ilvl w:val="1"/>
        <w:numId w:val="6"/>
      </w:numPr>
      <w:spacing w:before="0" w:after="0" w:line="360" w:lineRule="auto"/>
      <w:ind w:left="0" w:firstLine="709"/>
    </w:pPr>
    <w:rPr>
      <w:rFonts w:ascii="Times New Roman" w:hAnsi="Times New Roman" w:cs="Times New Roman"/>
      <w:b/>
      <w:szCs w:val="28"/>
    </w:rPr>
  </w:style>
  <w:style w:type="paragraph" w:customStyle="1" w:styleId="affc">
    <w:name w:val="_Титул_Название изделия"/>
    <w:next w:val="a2"/>
    <w:rsid w:val="00D27605"/>
    <w:pPr>
      <w:spacing w:before="3000" w:after="0" w:line="240" w:lineRule="auto"/>
      <w:jc w:val="center"/>
    </w:pPr>
    <w:rPr>
      <w:rFonts w:ascii="Arial" w:eastAsia="Times New Roman" w:hAnsi="Arial" w:cs="Times New Roman"/>
      <w:caps/>
      <w:sz w:val="32"/>
      <w:szCs w:val="32"/>
      <w:lang w:eastAsia="ru-RU"/>
    </w:rPr>
  </w:style>
  <w:style w:type="paragraph" w:styleId="affd">
    <w:name w:val="Body Text"/>
    <w:basedOn w:val="a2"/>
    <w:link w:val="affe"/>
    <w:unhideWhenUsed/>
    <w:rsid w:val="00981780"/>
    <w:pPr>
      <w:spacing w:after="120"/>
    </w:pPr>
  </w:style>
  <w:style w:type="character" w:customStyle="1" w:styleId="affe">
    <w:name w:val="Основной текст Знак"/>
    <w:basedOn w:val="a3"/>
    <w:link w:val="affd"/>
    <w:uiPriority w:val="99"/>
    <w:rsid w:val="009817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C7B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C7B0B"/>
    <w:pPr>
      <w:widowControl w:val="0"/>
      <w:spacing w:after="0" w:line="240" w:lineRule="auto"/>
      <w:ind w:left="103" w:firstLine="0"/>
      <w:contextualSpacing w:val="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fff">
    <w:name w:val="Book Title"/>
    <w:basedOn w:val="a3"/>
    <w:uiPriority w:val="33"/>
    <w:rsid w:val="000855C0"/>
    <w:rPr>
      <w:b/>
      <w:bCs/>
      <w:i/>
      <w:iCs/>
      <w:spacing w:val="5"/>
    </w:rPr>
  </w:style>
  <w:style w:type="character" w:customStyle="1" w:styleId="WW8Num1z0">
    <w:name w:val="WW8Num1z0"/>
    <w:rsid w:val="00005553"/>
    <w:rPr>
      <w:sz w:val="28"/>
      <w:szCs w:val="28"/>
    </w:rPr>
  </w:style>
  <w:style w:type="character" w:customStyle="1" w:styleId="WW8Num1z2">
    <w:name w:val="WW8Num1z2"/>
    <w:rsid w:val="00005553"/>
  </w:style>
  <w:style w:type="character" w:customStyle="1" w:styleId="WW8Num1z3">
    <w:name w:val="WW8Num1z3"/>
    <w:rsid w:val="00005553"/>
  </w:style>
  <w:style w:type="character" w:customStyle="1" w:styleId="WW8Num2z0">
    <w:name w:val="WW8Num2z0"/>
    <w:rsid w:val="00005553"/>
  </w:style>
  <w:style w:type="character" w:customStyle="1" w:styleId="WW8Num2z1">
    <w:name w:val="WW8Num2z1"/>
    <w:rsid w:val="00005553"/>
  </w:style>
  <w:style w:type="character" w:customStyle="1" w:styleId="WW8Num2z2">
    <w:name w:val="WW8Num2z2"/>
    <w:rsid w:val="00005553"/>
  </w:style>
  <w:style w:type="character" w:customStyle="1" w:styleId="WW8Num2z3">
    <w:name w:val="WW8Num2z3"/>
    <w:rsid w:val="00005553"/>
  </w:style>
  <w:style w:type="character" w:customStyle="1" w:styleId="WW8Num2z4">
    <w:name w:val="WW8Num2z4"/>
    <w:rsid w:val="00005553"/>
  </w:style>
  <w:style w:type="character" w:customStyle="1" w:styleId="WW8Num2z5">
    <w:name w:val="WW8Num2z5"/>
    <w:rsid w:val="00005553"/>
  </w:style>
  <w:style w:type="character" w:customStyle="1" w:styleId="WW8Num2z6">
    <w:name w:val="WW8Num2z6"/>
    <w:rsid w:val="00005553"/>
  </w:style>
  <w:style w:type="character" w:customStyle="1" w:styleId="WW8Num2z7">
    <w:name w:val="WW8Num2z7"/>
    <w:rsid w:val="00005553"/>
  </w:style>
  <w:style w:type="character" w:customStyle="1" w:styleId="WW8Num2z8">
    <w:name w:val="WW8Num2z8"/>
    <w:rsid w:val="00005553"/>
  </w:style>
  <w:style w:type="character" w:customStyle="1" w:styleId="WW8Num3z0">
    <w:name w:val="WW8Num3z0"/>
    <w:rsid w:val="00005553"/>
    <w:rPr>
      <w:rFonts w:ascii="Symbol" w:hAnsi="Symbol" w:cs="Symbol"/>
      <w:szCs w:val="18"/>
    </w:rPr>
  </w:style>
  <w:style w:type="character" w:customStyle="1" w:styleId="WW8Num3z1">
    <w:name w:val="WW8Num3z1"/>
    <w:rsid w:val="00005553"/>
    <w:rPr>
      <w:rFonts w:ascii="Courier New" w:hAnsi="Courier New" w:cs="Courier New"/>
    </w:rPr>
  </w:style>
  <w:style w:type="character" w:customStyle="1" w:styleId="WW8Num3z2">
    <w:name w:val="WW8Num3z2"/>
    <w:rsid w:val="00005553"/>
  </w:style>
  <w:style w:type="character" w:customStyle="1" w:styleId="WW8Num4z0">
    <w:name w:val="WW8Num4z0"/>
    <w:rsid w:val="00005553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005553"/>
  </w:style>
  <w:style w:type="character" w:customStyle="1" w:styleId="WW8Num4z2">
    <w:name w:val="WW8Num4z2"/>
    <w:rsid w:val="00005553"/>
  </w:style>
  <w:style w:type="character" w:customStyle="1" w:styleId="WW8Num5z0">
    <w:name w:val="WW8Num5z0"/>
    <w:rsid w:val="00005553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005553"/>
  </w:style>
  <w:style w:type="character" w:customStyle="1" w:styleId="WW8Num5z2">
    <w:name w:val="WW8Num5z2"/>
    <w:rsid w:val="00005553"/>
  </w:style>
  <w:style w:type="character" w:customStyle="1" w:styleId="WW8Num6z0">
    <w:name w:val="WW8Num6z0"/>
    <w:rsid w:val="00005553"/>
    <w:rPr>
      <w:rFonts w:ascii="Symbol" w:hAnsi="Symbol" w:cs="Symbol"/>
      <w:szCs w:val="18"/>
    </w:rPr>
  </w:style>
  <w:style w:type="character" w:customStyle="1" w:styleId="WW8Num6z1">
    <w:name w:val="WW8Num6z1"/>
    <w:rsid w:val="00005553"/>
    <w:rPr>
      <w:rFonts w:ascii="Courier New" w:hAnsi="Courier New" w:cs="Courier New"/>
    </w:rPr>
  </w:style>
  <w:style w:type="character" w:customStyle="1" w:styleId="WW8Num6z2">
    <w:name w:val="WW8Num6z2"/>
    <w:rsid w:val="00005553"/>
    <w:rPr>
      <w:rFonts w:ascii="Wingdings" w:hAnsi="Wingdings" w:cs="Wingdings"/>
    </w:rPr>
  </w:style>
  <w:style w:type="character" w:customStyle="1" w:styleId="WW8Num7z0">
    <w:name w:val="WW8Num7z0"/>
    <w:rsid w:val="00005553"/>
    <w:rPr>
      <w:rFonts w:ascii="Symbol" w:hAnsi="Symbol" w:cs="Symbol"/>
      <w:spacing w:val="-6"/>
      <w:szCs w:val="18"/>
    </w:rPr>
  </w:style>
  <w:style w:type="character" w:customStyle="1" w:styleId="WW8Num7z1">
    <w:name w:val="WW8Num7z1"/>
    <w:rsid w:val="00005553"/>
  </w:style>
  <w:style w:type="character" w:customStyle="1" w:styleId="WW8Num8z0">
    <w:name w:val="WW8Num8z0"/>
    <w:rsid w:val="00005553"/>
    <w:rPr>
      <w:rFonts w:ascii="Symbol" w:hAnsi="Symbol" w:cs="Symbol"/>
      <w:szCs w:val="18"/>
    </w:rPr>
  </w:style>
  <w:style w:type="character" w:customStyle="1" w:styleId="WW8Num8z1">
    <w:name w:val="WW8Num8z1"/>
    <w:rsid w:val="00005553"/>
  </w:style>
  <w:style w:type="character" w:customStyle="1" w:styleId="WW8Num9z0">
    <w:name w:val="WW8Num9z0"/>
    <w:rsid w:val="00005553"/>
    <w:rPr>
      <w:rFonts w:ascii="Symbol" w:hAnsi="Symbol" w:cs="Symbol"/>
    </w:rPr>
  </w:style>
  <w:style w:type="character" w:customStyle="1" w:styleId="WW8Num9z1">
    <w:name w:val="WW8Num9z1"/>
    <w:rsid w:val="00005553"/>
    <w:rPr>
      <w:rFonts w:ascii="Courier New" w:hAnsi="Courier New" w:cs="Courier New"/>
    </w:rPr>
  </w:style>
  <w:style w:type="character" w:customStyle="1" w:styleId="WW8Num9z2">
    <w:name w:val="WW8Num9z2"/>
    <w:rsid w:val="00005553"/>
    <w:rPr>
      <w:rFonts w:ascii="Wingdings" w:hAnsi="Wingdings" w:cs="Wingdings"/>
    </w:rPr>
  </w:style>
  <w:style w:type="character" w:customStyle="1" w:styleId="WW8Num9z3">
    <w:name w:val="WW8Num9z3"/>
    <w:rsid w:val="00005553"/>
  </w:style>
  <w:style w:type="character" w:customStyle="1" w:styleId="WW8Num9z4">
    <w:name w:val="WW8Num9z4"/>
    <w:rsid w:val="00005553"/>
  </w:style>
  <w:style w:type="character" w:customStyle="1" w:styleId="WW8Num9z5">
    <w:name w:val="WW8Num9z5"/>
    <w:rsid w:val="00005553"/>
  </w:style>
  <w:style w:type="character" w:customStyle="1" w:styleId="WW8Num9z6">
    <w:name w:val="WW8Num9z6"/>
    <w:rsid w:val="00005553"/>
  </w:style>
  <w:style w:type="character" w:customStyle="1" w:styleId="WW8Num9z7">
    <w:name w:val="WW8Num9z7"/>
    <w:rsid w:val="00005553"/>
  </w:style>
  <w:style w:type="character" w:customStyle="1" w:styleId="WW8Num9z8">
    <w:name w:val="WW8Num9z8"/>
    <w:rsid w:val="00005553"/>
  </w:style>
  <w:style w:type="character" w:customStyle="1" w:styleId="WW8Num10z0">
    <w:name w:val="WW8Num10z0"/>
    <w:rsid w:val="00005553"/>
    <w:rPr>
      <w:rFonts w:cs="Arial"/>
      <w:color w:val="000000"/>
      <w:szCs w:val="18"/>
    </w:rPr>
  </w:style>
  <w:style w:type="character" w:customStyle="1" w:styleId="WW8Num10z1">
    <w:name w:val="WW8Num10z1"/>
    <w:rsid w:val="00005553"/>
  </w:style>
  <w:style w:type="character" w:customStyle="1" w:styleId="WW8Num10z2">
    <w:name w:val="WW8Num10z2"/>
    <w:rsid w:val="00005553"/>
  </w:style>
  <w:style w:type="character" w:customStyle="1" w:styleId="WW8Num10z3">
    <w:name w:val="WW8Num10z3"/>
    <w:rsid w:val="00005553"/>
  </w:style>
  <w:style w:type="character" w:customStyle="1" w:styleId="WW8Num10z4">
    <w:name w:val="WW8Num10z4"/>
    <w:rsid w:val="00005553"/>
  </w:style>
  <w:style w:type="character" w:customStyle="1" w:styleId="WW8Num10z5">
    <w:name w:val="WW8Num10z5"/>
    <w:rsid w:val="00005553"/>
  </w:style>
  <w:style w:type="character" w:customStyle="1" w:styleId="WW8Num10z6">
    <w:name w:val="WW8Num10z6"/>
    <w:rsid w:val="00005553"/>
  </w:style>
  <w:style w:type="character" w:customStyle="1" w:styleId="WW8Num10z7">
    <w:name w:val="WW8Num10z7"/>
    <w:rsid w:val="00005553"/>
  </w:style>
  <w:style w:type="character" w:customStyle="1" w:styleId="WW8Num10z8">
    <w:name w:val="WW8Num10z8"/>
    <w:rsid w:val="00005553"/>
  </w:style>
  <w:style w:type="character" w:customStyle="1" w:styleId="WW8Num11z0">
    <w:name w:val="WW8Num11z0"/>
    <w:rsid w:val="00005553"/>
    <w:rPr>
      <w:color w:val="000000"/>
      <w:szCs w:val="28"/>
    </w:rPr>
  </w:style>
  <w:style w:type="character" w:customStyle="1" w:styleId="WW8Num11z1">
    <w:name w:val="WW8Num11z1"/>
    <w:rsid w:val="00005553"/>
    <w:rPr>
      <w:sz w:val="28"/>
    </w:rPr>
  </w:style>
  <w:style w:type="character" w:customStyle="1" w:styleId="WW8Num11z2">
    <w:name w:val="WW8Num11z2"/>
    <w:rsid w:val="00005553"/>
  </w:style>
  <w:style w:type="character" w:customStyle="1" w:styleId="WW8Num11z3">
    <w:name w:val="WW8Num11z3"/>
    <w:rsid w:val="00005553"/>
  </w:style>
  <w:style w:type="character" w:customStyle="1" w:styleId="WW8Num11z4">
    <w:name w:val="WW8Num11z4"/>
    <w:rsid w:val="00005553"/>
  </w:style>
  <w:style w:type="character" w:customStyle="1" w:styleId="WW8Num11z5">
    <w:name w:val="WW8Num11z5"/>
    <w:rsid w:val="00005553"/>
  </w:style>
  <w:style w:type="character" w:customStyle="1" w:styleId="WW8Num11z6">
    <w:name w:val="WW8Num11z6"/>
    <w:rsid w:val="00005553"/>
  </w:style>
  <w:style w:type="character" w:customStyle="1" w:styleId="WW8Num11z7">
    <w:name w:val="WW8Num11z7"/>
    <w:rsid w:val="00005553"/>
  </w:style>
  <w:style w:type="character" w:customStyle="1" w:styleId="WW8Num11z8">
    <w:name w:val="WW8Num11z8"/>
    <w:rsid w:val="00005553"/>
  </w:style>
  <w:style w:type="character" w:customStyle="1" w:styleId="WW8Num12z0">
    <w:name w:val="WW8Num12z0"/>
    <w:rsid w:val="00005553"/>
    <w:rPr>
      <w:rFonts w:ascii="Symbol" w:eastAsia="MS Mincho" w:hAnsi="Symbol" w:cs="Symbol"/>
      <w:sz w:val="18"/>
      <w:szCs w:val="18"/>
    </w:rPr>
  </w:style>
  <w:style w:type="character" w:customStyle="1" w:styleId="WW8Num12z1">
    <w:name w:val="WW8Num12z1"/>
    <w:rsid w:val="00005553"/>
    <w:rPr>
      <w:rFonts w:ascii="Courier New" w:hAnsi="Courier New" w:cs="Courier New"/>
    </w:rPr>
  </w:style>
  <w:style w:type="character" w:customStyle="1" w:styleId="WW8Num12z2">
    <w:name w:val="WW8Num12z2"/>
    <w:rsid w:val="00005553"/>
    <w:rPr>
      <w:rFonts w:ascii="Wingdings" w:hAnsi="Wingdings" w:cs="Wingdings"/>
    </w:rPr>
  </w:style>
  <w:style w:type="character" w:customStyle="1" w:styleId="WW8Num12z3">
    <w:name w:val="WW8Num12z3"/>
    <w:rsid w:val="00005553"/>
  </w:style>
  <w:style w:type="character" w:customStyle="1" w:styleId="WW8Num12z4">
    <w:name w:val="WW8Num12z4"/>
    <w:rsid w:val="00005553"/>
  </w:style>
  <w:style w:type="character" w:customStyle="1" w:styleId="WW8Num12z5">
    <w:name w:val="WW8Num12z5"/>
    <w:rsid w:val="00005553"/>
  </w:style>
  <w:style w:type="character" w:customStyle="1" w:styleId="WW8Num12z6">
    <w:name w:val="WW8Num12z6"/>
    <w:rsid w:val="00005553"/>
  </w:style>
  <w:style w:type="character" w:customStyle="1" w:styleId="WW8Num12z7">
    <w:name w:val="WW8Num12z7"/>
    <w:rsid w:val="00005553"/>
  </w:style>
  <w:style w:type="character" w:customStyle="1" w:styleId="WW8Num12z8">
    <w:name w:val="WW8Num12z8"/>
    <w:rsid w:val="00005553"/>
  </w:style>
  <w:style w:type="character" w:customStyle="1" w:styleId="WW8Num13z0">
    <w:name w:val="WW8Num13z0"/>
    <w:rsid w:val="00005553"/>
    <w:rPr>
      <w:rFonts w:cs="Arial"/>
      <w:szCs w:val="18"/>
    </w:rPr>
  </w:style>
  <w:style w:type="character" w:customStyle="1" w:styleId="WW8Num13z1">
    <w:name w:val="WW8Num13z1"/>
    <w:rsid w:val="00005553"/>
    <w:rPr>
      <w:sz w:val="28"/>
    </w:rPr>
  </w:style>
  <w:style w:type="character" w:customStyle="1" w:styleId="WW8Num13z2">
    <w:name w:val="WW8Num13z2"/>
    <w:rsid w:val="00005553"/>
  </w:style>
  <w:style w:type="character" w:customStyle="1" w:styleId="WW8Num13z3">
    <w:name w:val="WW8Num13z3"/>
    <w:rsid w:val="00005553"/>
  </w:style>
  <w:style w:type="character" w:customStyle="1" w:styleId="WW8Num13z4">
    <w:name w:val="WW8Num13z4"/>
    <w:rsid w:val="00005553"/>
  </w:style>
  <w:style w:type="character" w:customStyle="1" w:styleId="WW8Num13z5">
    <w:name w:val="WW8Num13z5"/>
    <w:rsid w:val="00005553"/>
  </w:style>
  <w:style w:type="character" w:customStyle="1" w:styleId="WW8Num13z6">
    <w:name w:val="WW8Num13z6"/>
    <w:rsid w:val="00005553"/>
  </w:style>
  <w:style w:type="character" w:customStyle="1" w:styleId="WW8Num13z7">
    <w:name w:val="WW8Num13z7"/>
    <w:rsid w:val="00005553"/>
  </w:style>
  <w:style w:type="character" w:customStyle="1" w:styleId="WW8Num13z8">
    <w:name w:val="WW8Num13z8"/>
    <w:rsid w:val="00005553"/>
  </w:style>
  <w:style w:type="character" w:customStyle="1" w:styleId="WW8Num14z0">
    <w:name w:val="WW8Num14z0"/>
    <w:rsid w:val="00005553"/>
    <w:rPr>
      <w:rFonts w:ascii="Symbol" w:hAnsi="Symbol" w:cs="Symbol"/>
      <w:szCs w:val="18"/>
      <w:lang w:val="en-US"/>
    </w:rPr>
  </w:style>
  <w:style w:type="character" w:customStyle="1" w:styleId="WW8Num14z1">
    <w:name w:val="WW8Num14z1"/>
    <w:rsid w:val="00005553"/>
    <w:rPr>
      <w:rFonts w:ascii="Courier New" w:hAnsi="Courier New" w:cs="Courier New"/>
    </w:rPr>
  </w:style>
  <w:style w:type="character" w:customStyle="1" w:styleId="WW8Num15z0">
    <w:name w:val="WW8Num15z0"/>
    <w:rsid w:val="00005553"/>
    <w:rPr>
      <w:rFonts w:ascii="Symbol" w:hAnsi="Symbol" w:cs="Symbol"/>
      <w:sz w:val="18"/>
      <w:szCs w:val="18"/>
    </w:rPr>
  </w:style>
  <w:style w:type="character" w:customStyle="1" w:styleId="WW8Num15z1">
    <w:name w:val="WW8Num15z1"/>
    <w:rsid w:val="00005553"/>
    <w:rPr>
      <w:rFonts w:ascii="Courier New" w:hAnsi="Courier New" w:cs="Courier New"/>
    </w:rPr>
  </w:style>
  <w:style w:type="character" w:customStyle="1" w:styleId="WW8Num16z0">
    <w:name w:val="WW8Num16z0"/>
    <w:rsid w:val="00005553"/>
    <w:rPr>
      <w:rFonts w:ascii="Symbol" w:hAnsi="Symbol" w:cs="Symbol"/>
      <w:szCs w:val="18"/>
    </w:rPr>
  </w:style>
  <w:style w:type="character" w:customStyle="1" w:styleId="WW8Num16z1">
    <w:name w:val="WW8Num16z1"/>
    <w:rsid w:val="00005553"/>
    <w:rPr>
      <w:rFonts w:ascii="Courier New" w:hAnsi="Courier New" w:cs="Courier New"/>
    </w:rPr>
  </w:style>
  <w:style w:type="character" w:customStyle="1" w:styleId="WW8Num17z0">
    <w:name w:val="WW8Num17z0"/>
    <w:rsid w:val="00005553"/>
    <w:rPr>
      <w:rFonts w:ascii="Symbol" w:hAnsi="Symbol" w:cs="Symbol"/>
      <w:szCs w:val="18"/>
      <w:lang w:val="en-US"/>
    </w:rPr>
  </w:style>
  <w:style w:type="character" w:customStyle="1" w:styleId="WW8Num17z1">
    <w:name w:val="WW8Num17z1"/>
    <w:rsid w:val="00005553"/>
    <w:rPr>
      <w:rFonts w:ascii="Courier New" w:hAnsi="Courier New" w:cs="Courier New"/>
    </w:rPr>
  </w:style>
  <w:style w:type="character" w:customStyle="1" w:styleId="WW8Num18z0">
    <w:name w:val="WW8Num18z0"/>
    <w:rsid w:val="00005553"/>
    <w:rPr>
      <w:rFonts w:ascii="Symbol" w:hAnsi="Symbol" w:cs="Symbol"/>
      <w:szCs w:val="18"/>
    </w:rPr>
  </w:style>
  <w:style w:type="character" w:customStyle="1" w:styleId="WW8Num18z1">
    <w:name w:val="WW8Num18z1"/>
    <w:rsid w:val="00005553"/>
    <w:rPr>
      <w:rFonts w:ascii="Courier New" w:hAnsi="Courier New" w:cs="Courier New"/>
    </w:rPr>
  </w:style>
  <w:style w:type="character" w:customStyle="1" w:styleId="WW8Num19z0">
    <w:name w:val="WW8Num19z0"/>
    <w:rsid w:val="00005553"/>
    <w:rPr>
      <w:rFonts w:ascii="Symbol" w:hAnsi="Symbol" w:cs="Symbol"/>
    </w:rPr>
  </w:style>
  <w:style w:type="character" w:customStyle="1" w:styleId="WW8Num19z1">
    <w:name w:val="WW8Num19z1"/>
    <w:rsid w:val="00005553"/>
    <w:rPr>
      <w:rFonts w:ascii="Courier New" w:hAnsi="Courier New" w:cs="Courier New"/>
    </w:rPr>
  </w:style>
  <w:style w:type="character" w:customStyle="1" w:styleId="WW8Num20z0">
    <w:name w:val="WW8Num20z0"/>
    <w:rsid w:val="00005553"/>
    <w:rPr>
      <w:rFonts w:ascii="Symbol" w:hAnsi="Symbol" w:cs="Symbol"/>
      <w:spacing w:val="-6"/>
      <w:szCs w:val="18"/>
      <w:lang w:val="ru-RU"/>
    </w:rPr>
  </w:style>
  <w:style w:type="character" w:customStyle="1" w:styleId="WW8Num20z1">
    <w:name w:val="WW8Num20z1"/>
    <w:rsid w:val="00005553"/>
  </w:style>
  <w:style w:type="character" w:customStyle="1" w:styleId="WW8Num21z0">
    <w:name w:val="WW8Num21z0"/>
    <w:rsid w:val="00005553"/>
    <w:rPr>
      <w:rFonts w:ascii="Symbol" w:hAnsi="Symbol" w:cs="Symbol"/>
    </w:rPr>
  </w:style>
  <w:style w:type="character" w:customStyle="1" w:styleId="WW8Num21z1">
    <w:name w:val="WW8Num21z1"/>
    <w:rsid w:val="00005553"/>
    <w:rPr>
      <w:rFonts w:ascii="Courier New" w:hAnsi="Courier New" w:cs="Courier New"/>
    </w:rPr>
  </w:style>
  <w:style w:type="character" w:customStyle="1" w:styleId="WW8Num22z0">
    <w:name w:val="WW8Num22z0"/>
    <w:rsid w:val="00005553"/>
    <w:rPr>
      <w:rFonts w:ascii="Symbol" w:hAnsi="Symbol" w:cs="Symbol"/>
      <w:lang w:val="en-US"/>
    </w:rPr>
  </w:style>
  <w:style w:type="character" w:customStyle="1" w:styleId="WW8Num22z1">
    <w:name w:val="WW8Num22z1"/>
    <w:rsid w:val="00005553"/>
    <w:rPr>
      <w:rFonts w:ascii="Courier New" w:hAnsi="Courier New" w:cs="Courier New"/>
    </w:rPr>
  </w:style>
  <w:style w:type="character" w:customStyle="1" w:styleId="WW8Num22z2">
    <w:name w:val="WW8Num22z2"/>
    <w:rsid w:val="00005553"/>
    <w:rPr>
      <w:rFonts w:ascii="Wingdings" w:hAnsi="Wingdings" w:cs="Wingdings"/>
    </w:rPr>
  </w:style>
  <w:style w:type="character" w:customStyle="1" w:styleId="WW8Num22z3">
    <w:name w:val="WW8Num22z3"/>
    <w:rsid w:val="00005553"/>
  </w:style>
  <w:style w:type="character" w:customStyle="1" w:styleId="WW8Num22z4">
    <w:name w:val="WW8Num22z4"/>
    <w:rsid w:val="00005553"/>
  </w:style>
  <w:style w:type="character" w:customStyle="1" w:styleId="WW8Num22z5">
    <w:name w:val="WW8Num22z5"/>
    <w:rsid w:val="00005553"/>
  </w:style>
  <w:style w:type="character" w:customStyle="1" w:styleId="WW8Num22z6">
    <w:name w:val="WW8Num22z6"/>
    <w:rsid w:val="00005553"/>
  </w:style>
  <w:style w:type="character" w:customStyle="1" w:styleId="WW8Num22z7">
    <w:name w:val="WW8Num22z7"/>
    <w:rsid w:val="00005553"/>
  </w:style>
  <w:style w:type="character" w:customStyle="1" w:styleId="WW8Num22z8">
    <w:name w:val="WW8Num22z8"/>
    <w:rsid w:val="00005553"/>
  </w:style>
  <w:style w:type="character" w:customStyle="1" w:styleId="WW8Num23z0">
    <w:name w:val="WW8Num23z0"/>
    <w:rsid w:val="00005553"/>
    <w:rPr>
      <w:rFonts w:ascii="Symbol" w:hAnsi="Symbol" w:cs="Symbol"/>
      <w:lang w:val="ru-RU"/>
    </w:rPr>
  </w:style>
  <w:style w:type="character" w:customStyle="1" w:styleId="WW8Num23z1">
    <w:name w:val="WW8Num23z1"/>
    <w:rsid w:val="00005553"/>
  </w:style>
  <w:style w:type="character" w:customStyle="1" w:styleId="WW8Num24z0">
    <w:name w:val="WW8Num24z0"/>
    <w:rsid w:val="00005553"/>
    <w:rPr>
      <w:rFonts w:ascii="Symbol" w:hAnsi="Symbol" w:cs="Symbol"/>
      <w:szCs w:val="28"/>
    </w:rPr>
  </w:style>
  <w:style w:type="character" w:customStyle="1" w:styleId="WW8Num24z1">
    <w:name w:val="WW8Num24z1"/>
    <w:rsid w:val="00005553"/>
    <w:rPr>
      <w:rFonts w:ascii="Courier New" w:hAnsi="Courier New" w:cs="Courier New"/>
    </w:rPr>
  </w:style>
  <w:style w:type="character" w:customStyle="1" w:styleId="WW8Num24z2">
    <w:name w:val="WW8Num24z2"/>
    <w:rsid w:val="00005553"/>
    <w:rPr>
      <w:rFonts w:ascii="Wingdings" w:hAnsi="Wingdings" w:cs="Wingdings"/>
    </w:rPr>
  </w:style>
  <w:style w:type="character" w:customStyle="1" w:styleId="WW8Num24z3">
    <w:name w:val="WW8Num24z3"/>
    <w:rsid w:val="00005553"/>
  </w:style>
  <w:style w:type="character" w:customStyle="1" w:styleId="WW8Num24z4">
    <w:name w:val="WW8Num24z4"/>
    <w:rsid w:val="00005553"/>
  </w:style>
  <w:style w:type="character" w:customStyle="1" w:styleId="WW8Num24z5">
    <w:name w:val="WW8Num24z5"/>
    <w:rsid w:val="00005553"/>
  </w:style>
  <w:style w:type="character" w:customStyle="1" w:styleId="WW8Num24z6">
    <w:name w:val="WW8Num24z6"/>
    <w:rsid w:val="00005553"/>
  </w:style>
  <w:style w:type="character" w:customStyle="1" w:styleId="WW8Num24z7">
    <w:name w:val="WW8Num24z7"/>
    <w:rsid w:val="00005553"/>
  </w:style>
  <w:style w:type="character" w:customStyle="1" w:styleId="WW8Num24z8">
    <w:name w:val="WW8Num24z8"/>
    <w:rsid w:val="00005553"/>
  </w:style>
  <w:style w:type="character" w:customStyle="1" w:styleId="WW8Num25z0">
    <w:name w:val="WW8Num25z0"/>
    <w:rsid w:val="00005553"/>
    <w:rPr>
      <w:rFonts w:ascii="Symbol" w:eastAsia="MS Mincho" w:hAnsi="Symbol" w:cs="Symbol"/>
      <w:spacing w:val="-6"/>
      <w:szCs w:val="28"/>
      <w:lang w:val="en-US"/>
    </w:rPr>
  </w:style>
  <w:style w:type="character" w:customStyle="1" w:styleId="WW8Num25z1">
    <w:name w:val="WW8Num25z1"/>
    <w:rsid w:val="00005553"/>
    <w:rPr>
      <w:rFonts w:ascii="Courier New" w:hAnsi="Courier New" w:cs="Courier New"/>
    </w:rPr>
  </w:style>
  <w:style w:type="character" w:customStyle="1" w:styleId="WW8Num25z2">
    <w:name w:val="WW8Num25z2"/>
    <w:rsid w:val="00005553"/>
    <w:rPr>
      <w:rFonts w:ascii="Wingdings" w:hAnsi="Wingdings" w:cs="Wingdings"/>
    </w:rPr>
  </w:style>
  <w:style w:type="character" w:customStyle="1" w:styleId="WW8Num25z3">
    <w:name w:val="WW8Num25z3"/>
    <w:rsid w:val="00005553"/>
  </w:style>
  <w:style w:type="character" w:customStyle="1" w:styleId="WW8Num25z4">
    <w:name w:val="WW8Num25z4"/>
    <w:rsid w:val="00005553"/>
  </w:style>
  <w:style w:type="character" w:customStyle="1" w:styleId="WW8Num25z5">
    <w:name w:val="WW8Num25z5"/>
    <w:rsid w:val="00005553"/>
  </w:style>
  <w:style w:type="character" w:customStyle="1" w:styleId="WW8Num25z6">
    <w:name w:val="WW8Num25z6"/>
    <w:rsid w:val="00005553"/>
  </w:style>
  <w:style w:type="character" w:customStyle="1" w:styleId="WW8Num25z7">
    <w:name w:val="WW8Num25z7"/>
    <w:rsid w:val="00005553"/>
  </w:style>
  <w:style w:type="character" w:customStyle="1" w:styleId="WW8Num25z8">
    <w:name w:val="WW8Num25z8"/>
    <w:rsid w:val="00005553"/>
  </w:style>
  <w:style w:type="character" w:customStyle="1" w:styleId="afff0">
    <w:name w:val="Основной шрифт"/>
    <w:rsid w:val="00005553"/>
  </w:style>
  <w:style w:type="character" w:customStyle="1" w:styleId="WW8Num1z1">
    <w:name w:val="WW8Num1z1"/>
    <w:rsid w:val="00005553"/>
  </w:style>
  <w:style w:type="character" w:customStyle="1" w:styleId="WW8Num1z4">
    <w:name w:val="WW8Num1z4"/>
    <w:rsid w:val="00005553"/>
  </w:style>
  <w:style w:type="character" w:customStyle="1" w:styleId="WW8Num1z5">
    <w:name w:val="WW8Num1z5"/>
    <w:rsid w:val="00005553"/>
  </w:style>
  <w:style w:type="character" w:customStyle="1" w:styleId="WW8Num1z6">
    <w:name w:val="WW8Num1z6"/>
    <w:rsid w:val="00005553"/>
  </w:style>
  <w:style w:type="character" w:customStyle="1" w:styleId="WW8Num1z7">
    <w:name w:val="WW8Num1z7"/>
    <w:rsid w:val="00005553"/>
  </w:style>
  <w:style w:type="character" w:customStyle="1" w:styleId="WW8Num1z8">
    <w:name w:val="WW8Num1z8"/>
    <w:rsid w:val="00005553"/>
  </w:style>
  <w:style w:type="character" w:customStyle="1" w:styleId="WW8Num7z2">
    <w:name w:val="WW8Num7z2"/>
    <w:rsid w:val="00005553"/>
  </w:style>
  <w:style w:type="character" w:customStyle="1" w:styleId="WW8Num14z2">
    <w:name w:val="WW8Num14z2"/>
    <w:rsid w:val="00005553"/>
    <w:rPr>
      <w:rFonts w:ascii="Wingdings" w:hAnsi="Wingdings" w:cs="Wingdings"/>
    </w:rPr>
  </w:style>
  <w:style w:type="character" w:customStyle="1" w:styleId="WW8Num14z3">
    <w:name w:val="WW8Num14z3"/>
    <w:rsid w:val="00005553"/>
  </w:style>
  <w:style w:type="character" w:customStyle="1" w:styleId="WW8Num14z4">
    <w:name w:val="WW8Num14z4"/>
    <w:rsid w:val="00005553"/>
  </w:style>
  <w:style w:type="character" w:customStyle="1" w:styleId="WW8Num14z5">
    <w:name w:val="WW8Num14z5"/>
    <w:rsid w:val="00005553"/>
  </w:style>
  <w:style w:type="character" w:customStyle="1" w:styleId="WW8Num14z6">
    <w:name w:val="WW8Num14z6"/>
    <w:rsid w:val="00005553"/>
  </w:style>
  <w:style w:type="character" w:customStyle="1" w:styleId="WW8Num14z7">
    <w:name w:val="WW8Num14z7"/>
    <w:rsid w:val="00005553"/>
  </w:style>
  <w:style w:type="character" w:customStyle="1" w:styleId="WW8Num14z8">
    <w:name w:val="WW8Num14z8"/>
    <w:rsid w:val="00005553"/>
  </w:style>
  <w:style w:type="character" w:customStyle="1" w:styleId="WW8Num23z2">
    <w:name w:val="WW8Num23z2"/>
    <w:rsid w:val="00005553"/>
  </w:style>
  <w:style w:type="character" w:customStyle="1" w:styleId="WW8Num23z3">
    <w:name w:val="WW8Num23z3"/>
    <w:rsid w:val="00005553"/>
  </w:style>
  <w:style w:type="character" w:customStyle="1" w:styleId="WW8Num23z4">
    <w:name w:val="WW8Num23z4"/>
    <w:rsid w:val="00005553"/>
  </w:style>
  <w:style w:type="character" w:customStyle="1" w:styleId="WW8Num23z5">
    <w:name w:val="WW8Num23z5"/>
    <w:rsid w:val="00005553"/>
  </w:style>
  <w:style w:type="character" w:customStyle="1" w:styleId="WW8Num23z6">
    <w:name w:val="WW8Num23z6"/>
    <w:rsid w:val="00005553"/>
  </w:style>
  <w:style w:type="character" w:customStyle="1" w:styleId="WW8Num23z7">
    <w:name w:val="WW8Num23z7"/>
    <w:rsid w:val="00005553"/>
  </w:style>
  <w:style w:type="character" w:customStyle="1" w:styleId="WW8Num23z8">
    <w:name w:val="WW8Num23z8"/>
    <w:rsid w:val="00005553"/>
  </w:style>
  <w:style w:type="character" w:customStyle="1" w:styleId="WW8Num26z0">
    <w:name w:val="WW8Num26z0"/>
    <w:rsid w:val="00005553"/>
    <w:rPr>
      <w:rFonts w:ascii="Symbol" w:eastAsia="MS Mincho" w:hAnsi="Symbol" w:cs="Symbol"/>
      <w:spacing w:val="-6"/>
      <w:szCs w:val="18"/>
      <w:shd w:val="clear" w:color="auto" w:fill="auto"/>
      <w:lang w:val="en-US"/>
    </w:rPr>
  </w:style>
  <w:style w:type="character" w:customStyle="1" w:styleId="WW8Num26z1">
    <w:name w:val="WW8Num26z1"/>
    <w:rsid w:val="00005553"/>
    <w:rPr>
      <w:rFonts w:ascii="Courier New" w:hAnsi="Courier New" w:cs="Courier New"/>
    </w:rPr>
  </w:style>
  <w:style w:type="character" w:customStyle="1" w:styleId="WW8Num26z2">
    <w:name w:val="WW8Num26z2"/>
    <w:rsid w:val="00005553"/>
    <w:rPr>
      <w:rFonts w:ascii="Wingdings" w:hAnsi="Wingdings" w:cs="Wingdings"/>
    </w:rPr>
  </w:style>
  <w:style w:type="character" w:customStyle="1" w:styleId="WW8Num26z3">
    <w:name w:val="WW8Num26z3"/>
    <w:rsid w:val="00005553"/>
  </w:style>
  <w:style w:type="character" w:customStyle="1" w:styleId="WW8Num26z4">
    <w:name w:val="WW8Num26z4"/>
    <w:rsid w:val="00005553"/>
  </w:style>
  <w:style w:type="character" w:customStyle="1" w:styleId="WW8Num26z5">
    <w:name w:val="WW8Num26z5"/>
    <w:rsid w:val="00005553"/>
  </w:style>
  <w:style w:type="character" w:customStyle="1" w:styleId="WW8Num26z6">
    <w:name w:val="WW8Num26z6"/>
    <w:rsid w:val="00005553"/>
  </w:style>
  <w:style w:type="character" w:customStyle="1" w:styleId="WW8Num26z7">
    <w:name w:val="WW8Num26z7"/>
    <w:rsid w:val="00005553"/>
  </w:style>
  <w:style w:type="character" w:customStyle="1" w:styleId="WW8Num26z8">
    <w:name w:val="WW8Num26z8"/>
    <w:rsid w:val="00005553"/>
  </w:style>
  <w:style w:type="character" w:customStyle="1" w:styleId="WW8Num3z3">
    <w:name w:val="WW8Num3z3"/>
    <w:rsid w:val="00005553"/>
  </w:style>
  <w:style w:type="character" w:customStyle="1" w:styleId="WW8Num3z4">
    <w:name w:val="WW8Num3z4"/>
    <w:rsid w:val="00005553"/>
  </w:style>
  <w:style w:type="character" w:customStyle="1" w:styleId="WW8Num3z5">
    <w:name w:val="WW8Num3z5"/>
    <w:rsid w:val="00005553"/>
  </w:style>
  <w:style w:type="character" w:customStyle="1" w:styleId="WW8Num3z6">
    <w:name w:val="WW8Num3z6"/>
    <w:rsid w:val="00005553"/>
  </w:style>
  <w:style w:type="character" w:customStyle="1" w:styleId="WW8Num3z7">
    <w:name w:val="WW8Num3z7"/>
    <w:rsid w:val="00005553"/>
  </w:style>
  <w:style w:type="character" w:customStyle="1" w:styleId="WW8Num3z8">
    <w:name w:val="WW8Num3z8"/>
    <w:rsid w:val="00005553"/>
  </w:style>
  <w:style w:type="character" w:customStyle="1" w:styleId="WW8Num6z3">
    <w:name w:val="WW8Num6z3"/>
    <w:rsid w:val="00005553"/>
    <w:rPr>
      <w:rFonts w:ascii="Times New Roman" w:hAnsi="Times New Roman" w:cs="Times New Roman"/>
    </w:rPr>
  </w:style>
  <w:style w:type="character" w:customStyle="1" w:styleId="WW8Num6z4">
    <w:name w:val="WW8Num6z4"/>
    <w:rsid w:val="00005553"/>
  </w:style>
  <w:style w:type="character" w:customStyle="1" w:styleId="WW8Num6z5">
    <w:name w:val="WW8Num6z5"/>
    <w:rsid w:val="00005553"/>
  </w:style>
  <w:style w:type="character" w:customStyle="1" w:styleId="WW8Num6z6">
    <w:name w:val="WW8Num6z6"/>
    <w:rsid w:val="00005553"/>
  </w:style>
  <w:style w:type="character" w:customStyle="1" w:styleId="WW8Num6z7">
    <w:name w:val="WW8Num6z7"/>
    <w:rsid w:val="00005553"/>
  </w:style>
  <w:style w:type="character" w:customStyle="1" w:styleId="WW8Num6z8">
    <w:name w:val="WW8Num6z8"/>
    <w:rsid w:val="00005553"/>
  </w:style>
  <w:style w:type="character" w:customStyle="1" w:styleId="WW8Num8z2">
    <w:name w:val="WW8Num8z2"/>
    <w:rsid w:val="00005553"/>
  </w:style>
  <w:style w:type="character" w:customStyle="1" w:styleId="WW8Num15z2">
    <w:name w:val="WW8Num15z2"/>
    <w:rsid w:val="00005553"/>
    <w:rPr>
      <w:rFonts w:ascii="Wingdings" w:hAnsi="Wingdings" w:cs="Wingdings"/>
    </w:rPr>
  </w:style>
  <w:style w:type="character" w:customStyle="1" w:styleId="WW8Num15z3">
    <w:name w:val="WW8Num15z3"/>
    <w:rsid w:val="00005553"/>
  </w:style>
  <w:style w:type="character" w:customStyle="1" w:styleId="WW8Num15z4">
    <w:name w:val="WW8Num15z4"/>
    <w:rsid w:val="00005553"/>
  </w:style>
  <w:style w:type="character" w:customStyle="1" w:styleId="WW8Num15z5">
    <w:name w:val="WW8Num15z5"/>
    <w:rsid w:val="00005553"/>
  </w:style>
  <w:style w:type="character" w:customStyle="1" w:styleId="WW8Num15z6">
    <w:name w:val="WW8Num15z6"/>
    <w:rsid w:val="00005553"/>
  </w:style>
  <w:style w:type="character" w:customStyle="1" w:styleId="WW8Num15z7">
    <w:name w:val="WW8Num15z7"/>
    <w:rsid w:val="00005553"/>
  </w:style>
  <w:style w:type="character" w:customStyle="1" w:styleId="WW8Num15z8">
    <w:name w:val="WW8Num15z8"/>
    <w:rsid w:val="00005553"/>
  </w:style>
  <w:style w:type="character" w:customStyle="1" w:styleId="WW8Num16z2">
    <w:name w:val="WW8Num16z2"/>
    <w:rsid w:val="00005553"/>
    <w:rPr>
      <w:rFonts w:ascii="Wingdings" w:hAnsi="Wingdings" w:cs="Wingdings"/>
    </w:rPr>
  </w:style>
  <w:style w:type="character" w:customStyle="1" w:styleId="WW8Num16z3">
    <w:name w:val="WW8Num16z3"/>
    <w:rsid w:val="00005553"/>
  </w:style>
  <w:style w:type="character" w:customStyle="1" w:styleId="WW8Num16z4">
    <w:name w:val="WW8Num16z4"/>
    <w:rsid w:val="00005553"/>
  </w:style>
  <w:style w:type="character" w:customStyle="1" w:styleId="WW8Num16z5">
    <w:name w:val="WW8Num16z5"/>
    <w:rsid w:val="00005553"/>
  </w:style>
  <w:style w:type="character" w:customStyle="1" w:styleId="WW8Num16z6">
    <w:name w:val="WW8Num16z6"/>
    <w:rsid w:val="00005553"/>
  </w:style>
  <w:style w:type="character" w:customStyle="1" w:styleId="WW8Num16z7">
    <w:name w:val="WW8Num16z7"/>
    <w:rsid w:val="00005553"/>
  </w:style>
  <w:style w:type="character" w:customStyle="1" w:styleId="WW8Num16z8">
    <w:name w:val="WW8Num16z8"/>
    <w:rsid w:val="00005553"/>
  </w:style>
  <w:style w:type="character" w:customStyle="1" w:styleId="WW8Num17z2">
    <w:name w:val="WW8Num17z2"/>
    <w:rsid w:val="00005553"/>
    <w:rPr>
      <w:rFonts w:ascii="Wingdings" w:hAnsi="Wingdings" w:cs="Wingdings"/>
    </w:rPr>
  </w:style>
  <w:style w:type="character" w:customStyle="1" w:styleId="WW8Num17z3">
    <w:name w:val="WW8Num17z3"/>
    <w:rsid w:val="00005553"/>
  </w:style>
  <w:style w:type="character" w:customStyle="1" w:styleId="WW8Num17z4">
    <w:name w:val="WW8Num17z4"/>
    <w:rsid w:val="00005553"/>
  </w:style>
  <w:style w:type="character" w:customStyle="1" w:styleId="WW8Num17z5">
    <w:name w:val="WW8Num17z5"/>
    <w:rsid w:val="00005553"/>
  </w:style>
  <w:style w:type="character" w:customStyle="1" w:styleId="WW8Num17z6">
    <w:name w:val="WW8Num17z6"/>
    <w:rsid w:val="00005553"/>
  </w:style>
  <w:style w:type="character" w:customStyle="1" w:styleId="WW8Num17z7">
    <w:name w:val="WW8Num17z7"/>
    <w:rsid w:val="00005553"/>
  </w:style>
  <w:style w:type="character" w:customStyle="1" w:styleId="WW8Num17z8">
    <w:name w:val="WW8Num17z8"/>
    <w:rsid w:val="00005553"/>
  </w:style>
  <w:style w:type="character" w:customStyle="1" w:styleId="WW8Num27z0">
    <w:name w:val="WW8Num27z0"/>
    <w:rsid w:val="00005553"/>
    <w:rPr>
      <w:rFonts w:ascii="Symbol" w:hAnsi="Symbol" w:cs="Symbol"/>
      <w:szCs w:val="18"/>
    </w:rPr>
  </w:style>
  <w:style w:type="character" w:customStyle="1" w:styleId="WW8Num27z1">
    <w:name w:val="WW8Num27z1"/>
    <w:rsid w:val="00005553"/>
  </w:style>
  <w:style w:type="character" w:customStyle="1" w:styleId="WW8Num28z0">
    <w:name w:val="WW8Num28z0"/>
    <w:rsid w:val="00005553"/>
    <w:rPr>
      <w:szCs w:val="28"/>
    </w:rPr>
  </w:style>
  <w:style w:type="character" w:customStyle="1" w:styleId="WW8Num28z1">
    <w:name w:val="WW8Num28z1"/>
    <w:rsid w:val="00005553"/>
  </w:style>
  <w:style w:type="character" w:customStyle="1" w:styleId="WW8Num28z2">
    <w:name w:val="WW8Num28z2"/>
    <w:rsid w:val="00005553"/>
  </w:style>
  <w:style w:type="character" w:customStyle="1" w:styleId="WW8Num28z3">
    <w:name w:val="WW8Num28z3"/>
    <w:rsid w:val="00005553"/>
  </w:style>
  <w:style w:type="character" w:customStyle="1" w:styleId="WW8Num28z4">
    <w:name w:val="WW8Num28z4"/>
    <w:rsid w:val="00005553"/>
  </w:style>
  <w:style w:type="character" w:customStyle="1" w:styleId="WW8Num28z5">
    <w:name w:val="WW8Num28z5"/>
    <w:rsid w:val="00005553"/>
  </w:style>
  <w:style w:type="character" w:customStyle="1" w:styleId="WW8Num28z6">
    <w:name w:val="WW8Num28z6"/>
    <w:rsid w:val="00005553"/>
  </w:style>
  <w:style w:type="character" w:customStyle="1" w:styleId="WW8Num28z7">
    <w:name w:val="WW8Num28z7"/>
    <w:rsid w:val="00005553"/>
  </w:style>
  <w:style w:type="character" w:customStyle="1" w:styleId="WW8Num28z8">
    <w:name w:val="WW8Num28z8"/>
    <w:rsid w:val="00005553"/>
  </w:style>
  <w:style w:type="character" w:customStyle="1" w:styleId="WW8Num29z0">
    <w:name w:val="WW8Num29z0"/>
    <w:rsid w:val="00005553"/>
    <w:rPr>
      <w:rFonts w:ascii="Symbol" w:eastAsia="MS Mincho" w:hAnsi="Symbol" w:cs="Symbol"/>
      <w:spacing w:val="-6"/>
      <w:szCs w:val="18"/>
      <w:shd w:val="clear" w:color="auto" w:fill="auto"/>
      <w:lang w:val="en-US"/>
    </w:rPr>
  </w:style>
  <w:style w:type="character" w:customStyle="1" w:styleId="WW8Num29z1">
    <w:name w:val="WW8Num29z1"/>
    <w:rsid w:val="00005553"/>
  </w:style>
  <w:style w:type="character" w:customStyle="1" w:styleId="WW8Num29z2">
    <w:name w:val="WW8Num29z2"/>
    <w:rsid w:val="00005553"/>
  </w:style>
  <w:style w:type="character" w:customStyle="1" w:styleId="WW8Num29z3">
    <w:name w:val="WW8Num29z3"/>
    <w:rsid w:val="00005553"/>
  </w:style>
  <w:style w:type="character" w:customStyle="1" w:styleId="WW8Num29z4">
    <w:name w:val="WW8Num29z4"/>
    <w:rsid w:val="00005553"/>
  </w:style>
  <w:style w:type="character" w:customStyle="1" w:styleId="WW8Num29z5">
    <w:name w:val="WW8Num29z5"/>
    <w:rsid w:val="00005553"/>
  </w:style>
  <w:style w:type="character" w:customStyle="1" w:styleId="WW8Num29z6">
    <w:name w:val="WW8Num29z6"/>
    <w:rsid w:val="00005553"/>
  </w:style>
  <w:style w:type="character" w:customStyle="1" w:styleId="WW8Num29z7">
    <w:name w:val="WW8Num29z7"/>
    <w:rsid w:val="00005553"/>
  </w:style>
  <w:style w:type="character" w:customStyle="1" w:styleId="WW8Num29z8">
    <w:name w:val="WW8Num29z8"/>
    <w:rsid w:val="00005553"/>
  </w:style>
  <w:style w:type="character" w:customStyle="1" w:styleId="WW8Num4z3">
    <w:name w:val="WW8Num4z3"/>
    <w:rsid w:val="00005553"/>
  </w:style>
  <w:style w:type="character" w:customStyle="1" w:styleId="WW8Num4z4">
    <w:name w:val="WW8Num4z4"/>
    <w:rsid w:val="00005553"/>
  </w:style>
  <w:style w:type="character" w:customStyle="1" w:styleId="WW8Num4z5">
    <w:name w:val="WW8Num4z5"/>
    <w:rsid w:val="00005553"/>
  </w:style>
  <w:style w:type="character" w:customStyle="1" w:styleId="WW8Num4z6">
    <w:name w:val="WW8Num4z6"/>
    <w:rsid w:val="00005553"/>
  </w:style>
  <w:style w:type="character" w:customStyle="1" w:styleId="WW8Num4z7">
    <w:name w:val="WW8Num4z7"/>
    <w:rsid w:val="00005553"/>
  </w:style>
  <w:style w:type="character" w:customStyle="1" w:styleId="WW8Num4z8">
    <w:name w:val="WW8Num4z8"/>
    <w:rsid w:val="00005553"/>
  </w:style>
  <w:style w:type="character" w:customStyle="1" w:styleId="WW8Num5z3">
    <w:name w:val="WW8Num5z3"/>
    <w:rsid w:val="00005553"/>
  </w:style>
  <w:style w:type="character" w:customStyle="1" w:styleId="WW8Num5z4">
    <w:name w:val="WW8Num5z4"/>
    <w:rsid w:val="00005553"/>
  </w:style>
  <w:style w:type="character" w:customStyle="1" w:styleId="WW8Num5z5">
    <w:name w:val="WW8Num5z5"/>
    <w:rsid w:val="00005553"/>
  </w:style>
  <w:style w:type="character" w:customStyle="1" w:styleId="WW8Num5z6">
    <w:name w:val="WW8Num5z6"/>
    <w:rsid w:val="00005553"/>
  </w:style>
  <w:style w:type="character" w:customStyle="1" w:styleId="WW8Num5z7">
    <w:name w:val="WW8Num5z7"/>
    <w:rsid w:val="00005553"/>
  </w:style>
  <w:style w:type="character" w:customStyle="1" w:styleId="WW8Num5z8">
    <w:name w:val="WW8Num5z8"/>
    <w:rsid w:val="00005553"/>
  </w:style>
  <w:style w:type="character" w:customStyle="1" w:styleId="WW8Num7z3">
    <w:name w:val="WW8Num7z3"/>
    <w:rsid w:val="00005553"/>
  </w:style>
  <w:style w:type="character" w:customStyle="1" w:styleId="WW8Num7z4">
    <w:name w:val="WW8Num7z4"/>
    <w:rsid w:val="00005553"/>
  </w:style>
  <w:style w:type="character" w:customStyle="1" w:styleId="WW8Num7z5">
    <w:name w:val="WW8Num7z5"/>
    <w:rsid w:val="00005553"/>
  </w:style>
  <w:style w:type="character" w:customStyle="1" w:styleId="WW8Num7z6">
    <w:name w:val="WW8Num7z6"/>
    <w:rsid w:val="00005553"/>
  </w:style>
  <w:style w:type="character" w:customStyle="1" w:styleId="WW8Num7z7">
    <w:name w:val="WW8Num7z7"/>
    <w:rsid w:val="00005553"/>
  </w:style>
  <w:style w:type="character" w:customStyle="1" w:styleId="WW8Num7z8">
    <w:name w:val="WW8Num7z8"/>
    <w:rsid w:val="00005553"/>
  </w:style>
  <w:style w:type="character" w:customStyle="1" w:styleId="WW8Num8z3">
    <w:name w:val="WW8Num8z3"/>
    <w:rsid w:val="00005553"/>
  </w:style>
  <w:style w:type="character" w:customStyle="1" w:styleId="WW8Num8z4">
    <w:name w:val="WW8Num8z4"/>
    <w:rsid w:val="00005553"/>
  </w:style>
  <w:style w:type="character" w:customStyle="1" w:styleId="WW8Num8z5">
    <w:name w:val="WW8Num8z5"/>
    <w:rsid w:val="00005553"/>
  </w:style>
  <w:style w:type="character" w:customStyle="1" w:styleId="WW8Num8z6">
    <w:name w:val="WW8Num8z6"/>
    <w:rsid w:val="00005553"/>
  </w:style>
  <w:style w:type="character" w:customStyle="1" w:styleId="WW8Num8z7">
    <w:name w:val="WW8Num8z7"/>
    <w:rsid w:val="00005553"/>
  </w:style>
  <w:style w:type="character" w:customStyle="1" w:styleId="WW8Num8z8">
    <w:name w:val="WW8Num8z8"/>
    <w:rsid w:val="00005553"/>
  </w:style>
  <w:style w:type="character" w:customStyle="1" w:styleId="WW8Num18z2">
    <w:name w:val="WW8Num18z2"/>
    <w:rsid w:val="00005553"/>
    <w:rPr>
      <w:rFonts w:ascii="Wingdings" w:hAnsi="Wingdings" w:cs="Wingdings"/>
    </w:rPr>
  </w:style>
  <w:style w:type="character" w:customStyle="1" w:styleId="WW8Num18z3">
    <w:name w:val="WW8Num18z3"/>
    <w:rsid w:val="00005553"/>
  </w:style>
  <w:style w:type="character" w:customStyle="1" w:styleId="WW8Num18z4">
    <w:name w:val="WW8Num18z4"/>
    <w:rsid w:val="00005553"/>
  </w:style>
  <w:style w:type="character" w:customStyle="1" w:styleId="WW8Num18z5">
    <w:name w:val="WW8Num18z5"/>
    <w:rsid w:val="00005553"/>
  </w:style>
  <w:style w:type="character" w:customStyle="1" w:styleId="WW8Num18z6">
    <w:name w:val="WW8Num18z6"/>
    <w:rsid w:val="00005553"/>
  </w:style>
  <w:style w:type="character" w:customStyle="1" w:styleId="WW8Num18z7">
    <w:name w:val="WW8Num18z7"/>
    <w:rsid w:val="00005553"/>
  </w:style>
  <w:style w:type="character" w:customStyle="1" w:styleId="WW8Num18z8">
    <w:name w:val="WW8Num18z8"/>
    <w:rsid w:val="00005553"/>
  </w:style>
  <w:style w:type="character" w:customStyle="1" w:styleId="WW8Num19z5">
    <w:name w:val="WW8Num19z5"/>
    <w:rsid w:val="00005553"/>
    <w:rPr>
      <w:rFonts w:ascii="Wingdings" w:hAnsi="Wingdings" w:cs="Wingdings"/>
    </w:rPr>
  </w:style>
  <w:style w:type="character" w:customStyle="1" w:styleId="WW8Num20z2">
    <w:name w:val="WW8Num20z2"/>
    <w:rsid w:val="00005553"/>
  </w:style>
  <w:style w:type="character" w:customStyle="1" w:styleId="WW8Num20z3">
    <w:name w:val="WW8Num20z3"/>
    <w:rsid w:val="00005553"/>
  </w:style>
  <w:style w:type="character" w:customStyle="1" w:styleId="WW8Num20z4">
    <w:name w:val="WW8Num20z4"/>
    <w:rsid w:val="00005553"/>
  </w:style>
  <w:style w:type="character" w:customStyle="1" w:styleId="WW8Num20z5">
    <w:name w:val="WW8Num20z5"/>
    <w:rsid w:val="00005553"/>
  </w:style>
  <w:style w:type="character" w:customStyle="1" w:styleId="WW8Num20z6">
    <w:name w:val="WW8Num20z6"/>
    <w:rsid w:val="00005553"/>
  </w:style>
  <w:style w:type="character" w:customStyle="1" w:styleId="WW8Num20z7">
    <w:name w:val="WW8Num20z7"/>
    <w:rsid w:val="00005553"/>
  </w:style>
  <w:style w:type="character" w:customStyle="1" w:styleId="WW8Num20z8">
    <w:name w:val="WW8Num20z8"/>
    <w:rsid w:val="00005553"/>
  </w:style>
  <w:style w:type="character" w:customStyle="1" w:styleId="WW8Num21z2">
    <w:name w:val="WW8Num21z2"/>
    <w:rsid w:val="00005553"/>
    <w:rPr>
      <w:rFonts w:ascii="Wingdings" w:hAnsi="Wingdings" w:cs="Wingdings"/>
    </w:rPr>
  </w:style>
  <w:style w:type="character" w:customStyle="1" w:styleId="WW8Num21z3">
    <w:name w:val="WW8Num21z3"/>
    <w:rsid w:val="00005553"/>
  </w:style>
  <w:style w:type="character" w:customStyle="1" w:styleId="WW8Num21z4">
    <w:name w:val="WW8Num21z4"/>
    <w:rsid w:val="00005553"/>
  </w:style>
  <w:style w:type="character" w:customStyle="1" w:styleId="WW8Num21z5">
    <w:name w:val="WW8Num21z5"/>
    <w:rsid w:val="00005553"/>
  </w:style>
  <w:style w:type="character" w:customStyle="1" w:styleId="WW8Num21z6">
    <w:name w:val="WW8Num21z6"/>
    <w:rsid w:val="00005553"/>
  </w:style>
  <w:style w:type="character" w:customStyle="1" w:styleId="WW8Num21z7">
    <w:name w:val="WW8Num21z7"/>
    <w:rsid w:val="00005553"/>
  </w:style>
  <w:style w:type="character" w:customStyle="1" w:styleId="WW8Num21z8">
    <w:name w:val="WW8Num21z8"/>
    <w:rsid w:val="00005553"/>
  </w:style>
  <w:style w:type="character" w:customStyle="1" w:styleId="WW8Num27z2">
    <w:name w:val="WW8Num27z2"/>
    <w:rsid w:val="00005553"/>
  </w:style>
  <w:style w:type="character" w:customStyle="1" w:styleId="WW8Num27z3">
    <w:name w:val="WW8Num27z3"/>
    <w:rsid w:val="00005553"/>
  </w:style>
  <w:style w:type="character" w:customStyle="1" w:styleId="WW8Num27z4">
    <w:name w:val="WW8Num27z4"/>
    <w:rsid w:val="00005553"/>
  </w:style>
  <w:style w:type="character" w:customStyle="1" w:styleId="WW8Num27z5">
    <w:name w:val="WW8Num27z5"/>
    <w:rsid w:val="00005553"/>
  </w:style>
  <w:style w:type="character" w:customStyle="1" w:styleId="WW8Num27z6">
    <w:name w:val="WW8Num27z6"/>
    <w:rsid w:val="00005553"/>
  </w:style>
  <w:style w:type="character" w:customStyle="1" w:styleId="WW8Num27z7">
    <w:name w:val="WW8Num27z7"/>
    <w:rsid w:val="00005553"/>
  </w:style>
  <w:style w:type="character" w:customStyle="1" w:styleId="WW8Num27z8">
    <w:name w:val="WW8Num27z8"/>
    <w:rsid w:val="00005553"/>
  </w:style>
  <w:style w:type="character" w:customStyle="1" w:styleId="23">
    <w:name w:val="Основной шрифт абзаца2"/>
    <w:rsid w:val="00005553"/>
  </w:style>
  <w:style w:type="character" w:customStyle="1" w:styleId="WW8Num30z0">
    <w:name w:val="WW8Num30z0"/>
    <w:rsid w:val="00005553"/>
    <w:rPr>
      <w:rFonts w:ascii="Symbol" w:hAnsi="Symbol" w:cs="Symbol"/>
    </w:rPr>
  </w:style>
  <w:style w:type="character" w:customStyle="1" w:styleId="WW8Num30z1">
    <w:name w:val="WW8Num30z1"/>
    <w:rsid w:val="00005553"/>
    <w:rPr>
      <w:rFonts w:ascii="Courier New" w:hAnsi="Courier New" w:cs="Courier New"/>
    </w:rPr>
  </w:style>
  <w:style w:type="character" w:customStyle="1" w:styleId="WW8Num30z2">
    <w:name w:val="WW8Num30z2"/>
    <w:rsid w:val="00005553"/>
    <w:rPr>
      <w:rFonts w:ascii="Wingdings" w:hAnsi="Wingdings" w:cs="Wingdings"/>
    </w:rPr>
  </w:style>
  <w:style w:type="character" w:customStyle="1" w:styleId="WW8Num31z0">
    <w:name w:val="WW8Num31z0"/>
    <w:rsid w:val="00005553"/>
    <w:rPr>
      <w:color w:val="000000"/>
    </w:rPr>
  </w:style>
  <w:style w:type="character" w:customStyle="1" w:styleId="WW8Num31z1">
    <w:name w:val="WW8Num31z1"/>
    <w:rsid w:val="00005553"/>
    <w:rPr>
      <w:rFonts w:ascii="Times New Roman" w:eastAsia="MS Mincho" w:hAnsi="Times New Roman" w:cs="Times New Roman"/>
    </w:rPr>
  </w:style>
  <w:style w:type="character" w:customStyle="1" w:styleId="WW8Num32z0">
    <w:name w:val="WW8Num32z0"/>
    <w:rsid w:val="00005553"/>
    <w:rPr>
      <w:rFonts w:ascii="Symbol" w:hAnsi="Symbol" w:cs="Symbol"/>
    </w:rPr>
  </w:style>
  <w:style w:type="character" w:customStyle="1" w:styleId="WW8NumSt6z0">
    <w:name w:val="WW8NumSt6z0"/>
    <w:rsid w:val="00005553"/>
    <w:rPr>
      <w:rFonts w:ascii="Symbol" w:hAnsi="Symbol" w:cs="Symbol"/>
    </w:rPr>
  </w:style>
  <w:style w:type="character" w:customStyle="1" w:styleId="WW8NumSt30z0">
    <w:name w:val="WW8NumSt30z0"/>
    <w:rsid w:val="00005553"/>
    <w:rPr>
      <w:rFonts w:ascii="Symbol" w:hAnsi="Symbol" w:cs="Symbol"/>
    </w:rPr>
  </w:style>
  <w:style w:type="character" w:customStyle="1" w:styleId="16">
    <w:name w:val="Основной шрифт абзаца1"/>
    <w:rsid w:val="00005553"/>
  </w:style>
  <w:style w:type="character" w:customStyle="1" w:styleId="ASNstring">
    <w:name w:val="ASN_string"/>
    <w:rsid w:val="00005553"/>
    <w:rPr>
      <w:rFonts w:ascii="Courier New" w:hAnsi="Courier New" w:cs="Courier New"/>
      <w:sz w:val="20"/>
    </w:rPr>
  </w:style>
  <w:style w:type="character" w:customStyle="1" w:styleId="afff1">
    <w:name w:val="Меню"/>
    <w:rsid w:val="00005553"/>
    <w:rPr>
      <w:rFonts w:ascii="Arial" w:hAnsi="Arial" w:cs="Arial"/>
      <w:b/>
      <w:sz w:val="20"/>
    </w:rPr>
  </w:style>
  <w:style w:type="character" w:customStyle="1" w:styleId="Str">
    <w:name w:val="Программа_Str"/>
    <w:rsid w:val="00005553"/>
    <w:rPr>
      <w:rFonts w:ascii="Courier New" w:hAnsi="Courier New" w:cs="Courier New"/>
      <w:sz w:val="20"/>
    </w:rPr>
  </w:style>
  <w:style w:type="character" w:customStyle="1" w:styleId="81">
    <w:name w:val="Меню_8"/>
    <w:rsid w:val="00005553"/>
    <w:rPr>
      <w:rFonts w:ascii="Arial" w:hAnsi="Arial" w:cs="Arial"/>
      <w:b/>
      <w:sz w:val="16"/>
    </w:rPr>
  </w:style>
  <w:style w:type="character" w:customStyle="1" w:styleId="17">
    <w:name w:val="Номер страницы1"/>
    <w:basedOn w:val="16"/>
    <w:rsid w:val="00005553"/>
  </w:style>
  <w:style w:type="character" w:customStyle="1" w:styleId="Internetlink">
    <w:name w:val="Internet link"/>
    <w:rsid w:val="00005553"/>
    <w:rPr>
      <w:color w:val="0000FF"/>
      <w:u w:val="single"/>
    </w:rPr>
  </w:style>
  <w:style w:type="character" w:customStyle="1" w:styleId="afff2">
    <w:name w:val="Печатная машинка"/>
    <w:basedOn w:val="ASNstring"/>
    <w:rsid w:val="00005553"/>
    <w:rPr>
      <w:rFonts w:ascii="Courier New" w:hAnsi="Courier New" w:cs="Courier New"/>
      <w:sz w:val="20"/>
    </w:rPr>
  </w:style>
  <w:style w:type="character" w:customStyle="1" w:styleId="afff3">
    <w:name w:val="Файлы"/>
    <w:rsid w:val="00005553"/>
    <w:rPr>
      <w:i/>
      <w:lang w:val="ru-RU"/>
    </w:rPr>
  </w:style>
  <w:style w:type="character" w:customStyle="1" w:styleId="afff4">
    <w:name w:val="Текст_Назв_Прогр"/>
    <w:rsid w:val="00005553"/>
    <w:rPr>
      <w:rFonts w:ascii="Times New Roman" w:hAnsi="Times New Roman" w:cs="Times New Roman"/>
      <w:i/>
      <w:sz w:val="24"/>
      <w:lang w:val="ru-RU"/>
    </w:rPr>
  </w:style>
  <w:style w:type="character" w:customStyle="1" w:styleId="VisitedInternetLink">
    <w:name w:val="Visited Internet Link"/>
    <w:rsid w:val="00005553"/>
    <w:rPr>
      <w:color w:val="800080"/>
      <w:u w:val="single"/>
    </w:rPr>
  </w:style>
  <w:style w:type="character" w:customStyle="1" w:styleId="FootnoteSymbol">
    <w:name w:val="Footnote Symbol"/>
    <w:rsid w:val="00005553"/>
    <w:rPr>
      <w:vertAlign w:val="superscript"/>
    </w:rPr>
  </w:style>
  <w:style w:type="character" w:customStyle="1" w:styleId="18">
    <w:name w:val="Нум. Список 1 Знак"/>
    <w:rsid w:val="00005553"/>
    <w:rPr>
      <w:rFonts w:ascii="Verdana" w:hAnsi="Verdana" w:cs="Verdana"/>
      <w:sz w:val="18"/>
      <w:lang w:val="ru-RU" w:bidi="ar-SA"/>
    </w:rPr>
  </w:style>
  <w:style w:type="character" w:customStyle="1" w:styleId="19">
    <w:name w:val="Марк. Список 1 Знак"/>
    <w:rsid w:val="00005553"/>
    <w:rPr>
      <w:rFonts w:ascii="Verdana" w:hAnsi="Verdana" w:cs="Verdana"/>
      <w:sz w:val="18"/>
      <w:lang w:val="ru-RU" w:bidi="ar-SA"/>
    </w:rPr>
  </w:style>
  <w:style w:type="character" w:styleId="afff5">
    <w:name w:val="Emphasis"/>
    <w:qFormat/>
    <w:rsid w:val="00005553"/>
    <w:rPr>
      <w:i/>
      <w:iCs/>
    </w:rPr>
  </w:style>
  <w:style w:type="character" w:styleId="HTML">
    <w:name w:val="HTML Typewriter"/>
    <w:rsid w:val="00005553"/>
    <w:rPr>
      <w:rFonts w:ascii="Courier New" w:eastAsia="Times New Roman" w:hAnsi="Courier New" w:cs="Courier New"/>
      <w:sz w:val="20"/>
      <w:szCs w:val="20"/>
    </w:rPr>
  </w:style>
  <w:style w:type="character" w:customStyle="1" w:styleId="OaenoIacaYeaiAeaeiaa">
    <w:name w:val="Oaeno_Iaca_Yeai_Aeaeiaa"/>
    <w:rsid w:val="00005553"/>
    <w:rPr>
      <w:rFonts w:ascii="Times New Roman" w:hAnsi="Times New Roman" w:cs="Times New Roman"/>
      <w:b/>
      <w:position w:val="0"/>
      <w:sz w:val="24"/>
      <w:vertAlign w:val="baseline"/>
      <w:lang w:val="ru-RU"/>
    </w:rPr>
  </w:style>
  <w:style w:type="character" w:customStyle="1" w:styleId="1a">
    <w:name w:val="Знак примечания1"/>
    <w:rsid w:val="00005553"/>
    <w:rPr>
      <w:sz w:val="16"/>
      <w:szCs w:val="16"/>
    </w:rPr>
  </w:style>
  <w:style w:type="character" w:customStyle="1" w:styleId="24">
    <w:name w:val="з2_ Знак"/>
    <w:rsid w:val="00005553"/>
    <w:rPr>
      <w:b/>
      <w:kern w:val="1"/>
      <w:sz w:val="28"/>
      <w:szCs w:val="28"/>
    </w:rPr>
  </w:style>
  <w:style w:type="character" w:customStyle="1" w:styleId="afff6">
    <w:name w:val="Текст Знак"/>
    <w:link w:val="afff7"/>
    <w:uiPriority w:val="99"/>
    <w:rsid w:val="00005553"/>
    <w:rPr>
      <w:rFonts w:ascii="Verdana" w:hAnsi="Verdana" w:cs="Courier New"/>
      <w:sz w:val="18"/>
    </w:rPr>
  </w:style>
  <w:style w:type="character" w:customStyle="1" w:styleId="RTFNum21">
    <w:name w:val="RTF_Num 2 1"/>
    <w:rsid w:val="00005553"/>
    <w:rPr>
      <w:rFonts w:ascii="Symbol" w:hAnsi="Symbol" w:cs="Symbol"/>
    </w:rPr>
  </w:style>
  <w:style w:type="character" w:customStyle="1" w:styleId="NumberingSymbols">
    <w:name w:val="Numbering Symbols"/>
    <w:rsid w:val="00005553"/>
  </w:style>
  <w:style w:type="character" w:customStyle="1" w:styleId="BulletSymbols">
    <w:name w:val="Bullet Symbols"/>
    <w:rsid w:val="00005553"/>
    <w:rPr>
      <w:rFonts w:ascii="OpenSymbol" w:eastAsia="OpenSymbol" w:hAnsi="OpenSymbol" w:cs="OpenSymbol"/>
    </w:rPr>
  </w:style>
  <w:style w:type="character" w:customStyle="1" w:styleId="25">
    <w:name w:val="Знак примечания2"/>
    <w:rsid w:val="00005553"/>
    <w:rPr>
      <w:sz w:val="16"/>
      <w:szCs w:val="16"/>
    </w:rPr>
  </w:style>
  <w:style w:type="character" w:customStyle="1" w:styleId="1b">
    <w:name w:val="Текст примечания Знак1"/>
    <w:rsid w:val="00005553"/>
    <w:rPr>
      <w:rFonts w:cs="Mangal"/>
      <w:kern w:val="1"/>
      <w:szCs w:val="18"/>
      <w:lang w:eastAsia="zh-CN" w:bidi="hi-IN"/>
    </w:rPr>
  </w:style>
  <w:style w:type="character" w:customStyle="1" w:styleId="26">
    <w:name w:val="з2 Знак"/>
    <w:rsid w:val="00005553"/>
    <w:rPr>
      <w:rFonts w:eastAsia="Times New Roman" w:cs="Times New Roman"/>
      <w:b/>
      <w:kern w:val="1"/>
      <w:sz w:val="28"/>
      <w:szCs w:val="28"/>
      <w:lang w:eastAsia="zh-CN"/>
    </w:rPr>
  </w:style>
  <w:style w:type="character" w:customStyle="1" w:styleId="1c">
    <w:name w:val="Текст Знак1"/>
    <w:rsid w:val="00005553"/>
    <w:rPr>
      <w:rFonts w:ascii="Courier New" w:hAnsi="Courier New" w:cs="Mangal"/>
      <w:kern w:val="1"/>
      <w:szCs w:val="18"/>
      <w:lang w:eastAsia="zh-CN" w:bidi="hi-IN"/>
    </w:rPr>
  </w:style>
  <w:style w:type="character" w:customStyle="1" w:styleId="Normal">
    <w:name w:val="Normal Знак"/>
    <w:rsid w:val="00005553"/>
    <w:rPr>
      <w:rFonts w:eastAsia="Arial" w:cs="Times New Roman"/>
      <w:kern w:val="1"/>
      <w:sz w:val="24"/>
      <w:lang w:eastAsia="zh-CN" w:bidi="ar-SA"/>
    </w:rPr>
  </w:style>
  <w:style w:type="character" w:customStyle="1" w:styleId="afff8">
    <w:name w:val="Маркеры списка"/>
    <w:rsid w:val="00005553"/>
    <w:rPr>
      <w:rFonts w:ascii="OpenSymbol" w:eastAsia="OpenSymbol" w:hAnsi="OpenSymbol" w:cs="OpenSymbol"/>
    </w:rPr>
  </w:style>
  <w:style w:type="character" w:customStyle="1" w:styleId="afff9">
    <w:name w:val="Символ нумерации"/>
    <w:rsid w:val="00005553"/>
  </w:style>
  <w:style w:type="paragraph" w:customStyle="1" w:styleId="1d">
    <w:name w:val="Заголовок1"/>
    <w:basedOn w:val="a2"/>
    <w:next w:val="affd"/>
    <w:rsid w:val="00005553"/>
    <w:pPr>
      <w:keepNext/>
      <w:widowControl w:val="0"/>
      <w:suppressAutoHyphens/>
      <w:spacing w:before="240" w:after="120" w:line="240" w:lineRule="auto"/>
      <w:ind w:firstLine="0"/>
      <w:contextualSpacing w:val="0"/>
      <w:jc w:val="left"/>
      <w:textAlignment w:val="baseline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afffa">
    <w:name w:val="List"/>
    <w:basedOn w:val="Standard"/>
    <w:rsid w:val="00005553"/>
    <w:pPr>
      <w:ind w:left="283" w:hanging="283"/>
    </w:pPr>
  </w:style>
  <w:style w:type="paragraph" w:customStyle="1" w:styleId="32">
    <w:name w:val="Указатель3"/>
    <w:basedOn w:val="a2"/>
    <w:rsid w:val="00005553"/>
    <w:pPr>
      <w:widowControl w:val="0"/>
      <w:suppressLineNumbers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afffb">
    <w:name w:val="Надпись"/>
    <w:basedOn w:val="a2"/>
    <w:rsid w:val="00005553"/>
    <w:pPr>
      <w:widowControl w:val="0"/>
      <w:suppressLineNumbers/>
      <w:suppressAutoHyphens/>
      <w:spacing w:before="120" w:after="120" w:line="240" w:lineRule="auto"/>
      <w:ind w:firstLine="0"/>
      <w:contextualSpacing w:val="0"/>
      <w:jc w:val="left"/>
      <w:textAlignment w:val="baseline"/>
    </w:pPr>
    <w:rPr>
      <w:rFonts w:eastAsia="DejaVu Sans" w:cs="Lohit Hindi"/>
      <w:i/>
      <w:iCs/>
      <w:kern w:val="1"/>
      <w:szCs w:val="24"/>
      <w:lang w:eastAsia="zh-CN" w:bidi="hi-IN"/>
    </w:rPr>
  </w:style>
  <w:style w:type="paragraph" w:customStyle="1" w:styleId="27">
    <w:name w:val="Указатель2"/>
    <w:basedOn w:val="a2"/>
    <w:rsid w:val="00005553"/>
    <w:pPr>
      <w:widowControl w:val="0"/>
      <w:suppressLineNumbers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055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5553"/>
  </w:style>
  <w:style w:type="paragraph" w:customStyle="1" w:styleId="1e">
    <w:name w:val="Название объекта1"/>
    <w:basedOn w:val="Standard"/>
    <w:next w:val="aff8"/>
    <w:rsid w:val="00005553"/>
    <w:pPr>
      <w:spacing w:before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ndex">
    <w:name w:val="Index"/>
    <w:basedOn w:val="Standard"/>
    <w:rsid w:val="00005553"/>
    <w:pPr>
      <w:suppressLineNumbers/>
    </w:pPr>
    <w:rPr>
      <w:rFonts w:cs="Lohit Hindi"/>
      <w:sz w:val="24"/>
    </w:rPr>
  </w:style>
  <w:style w:type="paragraph" w:customStyle="1" w:styleId="51">
    <w:name w:val="Заголовок 51"/>
    <w:basedOn w:val="Standard"/>
    <w:next w:val="Standard"/>
    <w:rsid w:val="00005553"/>
    <w:pPr>
      <w:spacing w:before="240"/>
      <w:ind w:left="0"/>
    </w:pPr>
    <w:rPr>
      <w:sz w:val="22"/>
    </w:rPr>
  </w:style>
  <w:style w:type="paragraph" w:customStyle="1" w:styleId="61">
    <w:name w:val="Заголовок 61"/>
    <w:basedOn w:val="Standard"/>
    <w:next w:val="Standard"/>
    <w:rsid w:val="00005553"/>
    <w:rPr>
      <w:b/>
      <w:bCs/>
    </w:rPr>
  </w:style>
  <w:style w:type="paragraph" w:customStyle="1" w:styleId="71">
    <w:name w:val="Заголовок 71"/>
    <w:basedOn w:val="Standard"/>
    <w:next w:val="Standard"/>
    <w:rsid w:val="00005553"/>
    <w:pPr>
      <w:spacing w:before="240"/>
      <w:ind w:left="0"/>
      <w:jc w:val="left"/>
    </w:pPr>
    <w:rPr>
      <w:rFonts w:ascii="Arial" w:hAnsi="Arial" w:cs="Arial"/>
    </w:rPr>
  </w:style>
  <w:style w:type="paragraph" w:customStyle="1" w:styleId="810">
    <w:name w:val="Заголовок 81"/>
    <w:basedOn w:val="Standard"/>
    <w:next w:val="Standard"/>
    <w:rsid w:val="00005553"/>
    <w:pPr>
      <w:spacing w:before="0" w:after="0"/>
      <w:jc w:val="left"/>
    </w:pPr>
    <w:rPr>
      <w:rFonts w:ascii="Arial" w:hAnsi="Arial" w:cs="Arial"/>
      <w:b/>
      <w:bCs/>
      <w:color w:val="000080"/>
      <w:sz w:val="72"/>
      <w:szCs w:val="24"/>
    </w:rPr>
  </w:style>
  <w:style w:type="paragraph" w:customStyle="1" w:styleId="91">
    <w:name w:val="Заголовок 91"/>
    <w:basedOn w:val="Standard"/>
    <w:next w:val="Standard"/>
    <w:rsid w:val="00005553"/>
    <w:pPr>
      <w:spacing w:before="240"/>
      <w:ind w:left="0"/>
      <w:jc w:val="left"/>
    </w:pPr>
    <w:rPr>
      <w:rFonts w:ascii="Arial" w:hAnsi="Arial" w:cs="Arial"/>
      <w:i/>
    </w:rPr>
  </w:style>
  <w:style w:type="paragraph" w:customStyle="1" w:styleId="1f">
    <w:name w:val="Название1"/>
    <w:basedOn w:val="Standard"/>
    <w:rsid w:val="000055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f0">
    <w:name w:val="Указатель1"/>
    <w:basedOn w:val="Standard"/>
    <w:rsid w:val="00005553"/>
    <w:pPr>
      <w:suppressLineNumbers/>
    </w:pPr>
    <w:rPr>
      <w:rFonts w:cs="Tahoma"/>
    </w:rPr>
  </w:style>
  <w:style w:type="paragraph" w:customStyle="1" w:styleId="ASN">
    <w:name w:val="ASN"/>
    <w:basedOn w:val="Standard"/>
    <w:rsid w:val="00005553"/>
    <w:pPr>
      <w:jc w:val="left"/>
    </w:pPr>
    <w:rPr>
      <w:rFonts w:ascii="Courier New" w:hAnsi="Courier New" w:cs="Courier New"/>
      <w:lang w:val="en-US"/>
    </w:rPr>
  </w:style>
  <w:style w:type="paragraph" w:customStyle="1" w:styleId="afffc">
    <w:name w:val="Аннотация"/>
    <w:basedOn w:val="Standard"/>
    <w:rsid w:val="00005553"/>
    <w:pPr>
      <w:widowControl w:val="0"/>
      <w:spacing w:before="120" w:after="120"/>
      <w:ind w:left="0"/>
      <w:jc w:val="left"/>
    </w:pPr>
    <w:rPr>
      <w:sz w:val="32"/>
    </w:rPr>
  </w:style>
  <w:style w:type="paragraph" w:customStyle="1" w:styleId="1f1">
    <w:name w:val="Верхний колонтитул1"/>
    <w:basedOn w:val="Standard"/>
    <w:rsid w:val="00005553"/>
    <w:pPr>
      <w:spacing w:before="0" w:after="0"/>
      <w:ind w:left="0"/>
      <w:jc w:val="left"/>
    </w:pPr>
  </w:style>
  <w:style w:type="paragraph" w:customStyle="1" w:styleId="1f2">
    <w:name w:val="Нижний колонтитул1"/>
    <w:basedOn w:val="Standard"/>
    <w:rsid w:val="00005553"/>
    <w:pPr>
      <w:spacing w:before="0" w:after="0"/>
      <w:ind w:left="0"/>
      <w:jc w:val="right"/>
    </w:pPr>
    <w:rPr>
      <w:b/>
      <w:sz w:val="20"/>
    </w:rPr>
  </w:style>
  <w:style w:type="paragraph" w:customStyle="1" w:styleId="afffd">
    <w:name w:val="Перечисление"/>
    <w:basedOn w:val="Standard"/>
    <w:rsid w:val="00005553"/>
    <w:pPr>
      <w:ind w:left="0"/>
    </w:pPr>
  </w:style>
  <w:style w:type="paragraph" w:customStyle="1" w:styleId="afffe">
    <w:name w:val="Програма"/>
    <w:basedOn w:val="Standard"/>
    <w:rsid w:val="00005553"/>
    <w:pPr>
      <w:jc w:val="left"/>
    </w:pPr>
    <w:rPr>
      <w:rFonts w:ascii="Courier New" w:hAnsi="Courier New" w:cs="Courier New"/>
    </w:rPr>
  </w:style>
  <w:style w:type="paragraph" w:customStyle="1" w:styleId="Table">
    <w:name w:val="Table"/>
    <w:basedOn w:val="Standard"/>
    <w:rsid w:val="00005553"/>
    <w:pPr>
      <w:ind w:left="0"/>
      <w:jc w:val="left"/>
    </w:pPr>
  </w:style>
  <w:style w:type="paragraph" w:customStyle="1" w:styleId="ASN0">
    <w:name w:val="Таблица ASN"/>
    <w:basedOn w:val="Table"/>
    <w:rsid w:val="00005553"/>
    <w:pPr>
      <w:spacing w:before="0" w:after="0"/>
    </w:pPr>
    <w:rPr>
      <w:rFonts w:ascii="Courier New" w:hAnsi="Courier New" w:cs="Courier New"/>
      <w:sz w:val="16"/>
    </w:rPr>
  </w:style>
  <w:style w:type="paragraph" w:customStyle="1" w:styleId="120">
    <w:name w:val="Таблица12"/>
    <w:basedOn w:val="Standard"/>
    <w:rsid w:val="00005553"/>
    <w:pPr>
      <w:jc w:val="left"/>
    </w:pPr>
  </w:style>
  <w:style w:type="paragraph" w:customStyle="1" w:styleId="affff">
    <w:name w:val="Титул"/>
    <w:basedOn w:val="Standard"/>
    <w:rsid w:val="00005553"/>
    <w:pPr>
      <w:spacing w:before="120" w:after="120" w:line="360" w:lineRule="auto"/>
      <w:ind w:left="0"/>
      <w:jc w:val="center"/>
    </w:pPr>
    <w:rPr>
      <w:sz w:val="36"/>
    </w:rPr>
  </w:style>
  <w:style w:type="paragraph" w:customStyle="1" w:styleId="arsm">
    <w:name w:val="arsm"/>
    <w:basedOn w:val="Standard"/>
    <w:rsid w:val="00005553"/>
    <w:pPr>
      <w:spacing w:before="40" w:after="40"/>
      <w:jc w:val="left"/>
    </w:pPr>
    <w:rPr>
      <w:rFonts w:ascii="Arial" w:hAnsi="Arial" w:cs="Arial"/>
      <w:b/>
      <w:bCs/>
    </w:rPr>
  </w:style>
  <w:style w:type="paragraph" w:customStyle="1" w:styleId="111">
    <w:name w:val="Указатель 11"/>
    <w:basedOn w:val="Standard"/>
    <w:next w:val="Standard"/>
    <w:rsid w:val="00005553"/>
    <w:pPr>
      <w:ind w:left="240" w:hanging="240"/>
    </w:pPr>
    <w:rPr>
      <w:sz w:val="16"/>
    </w:rPr>
  </w:style>
  <w:style w:type="paragraph" w:customStyle="1" w:styleId="affff0">
    <w:name w:val="СсылкиЛитература"/>
    <w:basedOn w:val="afffd"/>
    <w:rsid w:val="00005553"/>
  </w:style>
  <w:style w:type="paragraph" w:customStyle="1" w:styleId="affff1">
    <w:name w:val="Термины"/>
    <w:basedOn w:val="Standard"/>
    <w:rsid w:val="00005553"/>
    <w:pPr>
      <w:keepNext/>
      <w:shd w:val="clear" w:color="auto" w:fill="E6E6E6"/>
      <w:ind w:left="0"/>
      <w:jc w:val="left"/>
    </w:pPr>
    <w:rPr>
      <w:sz w:val="24"/>
    </w:rPr>
  </w:style>
  <w:style w:type="paragraph" w:customStyle="1" w:styleId="affff2">
    <w:name w:val="Примечание"/>
    <w:basedOn w:val="Standard"/>
    <w:rsid w:val="00005553"/>
    <w:pPr>
      <w:ind w:left="0"/>
    </w:pPr>
  </w:style>
  <w:style w:type="paragraph" w:customStyle="1" w:styleId="Contents1">
    <w:name w:val="Contents 1"/>
    <w:basedOn w:val="Standard"/>
    <w:next w:val="Standard"/>
    <w:rsid w:val="00005553"/>
    <w:pPr>
      <w:spacing w:before="120"/>
      <w:ind w:left="2268" w:hanging="56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Standard"/>
    <w:next w:val="Standard"/>
    <w:rsid w:val="00005553"/>
    <w:pPr>
      <w:ind w:left="2552" w:hanging="624"/>
    </w:pPr>
    <w:rPr>
      <w:spacing w:val="-6"/>
    </w:rPr>
  </w:style>
  <w:style w:type="paragraph" w:customStyle="1" w:styleId="Contents3">
    <w:name w:val="Contents 3"/>
    <w:basedOn w:val="Standard"/>
    <w:next w:val="Standard"/>
    <w:rsid w:val="00005553"/>
    <w:pPr>
      <w:ind w:left="2183"/>
    </w:pPr>
    <w:rPr>
      <w:sz w:val="16"/>
    </w:rPr>
  </w:style>
  <w:style w:type="paragraph" w:customStyle="1" w:styleId="Contents4">
    <w:name w:val="Contents 4"/>
    <w:basedOn w:val="Standard"/>
    <w:next w:val="Standard"/>
    <w:rsid w:val="00005553"/>
    <w:pPr>
      <w:ind w:left="720"/>
    </w:pPr>
  </w:style>
  <w:style w:type="paragraph" w:customStyle="1" w:styleId="Contents5">
    <w:name w:val="Contents 5"/>
    <w:basedOn w:val="Standard"/>
    <w:next w:val="Standard"/>
    <w:rsid w:val="00005553"/>
    <w:pPr>
      <w:ind w:left="960"/>
    </w:pPr>
  </w:style>
  <w:style w:type="paragraph" w:customStyle="1" w:styleId="Contents6">
    <w:name w:val="Contents 6"/>
    <w:basedOn w:val="Standard"/>
    <w:next w:val="Standard"/>
    <w:rsid w:val="00005553"/>
    <w:pPr>
      <w:ind w:left="1200"/>
    </w:pPr>
  </w:style>
  <w:style w:type="paragraph" w:customStyle="1" w:styleId="Contents7">
    <w:name w:val="Contents 7"/>
    <w:basedOn w:val="Standard"/>
    <w:next w:val="Standard"/>
    <w:rsid w:val="00005553"/>
    <w:pPr>
      <w:ind w:left="1440"/>
    </w:pPr>
  </w:style>
  <w:style w:type="paragraph" w:customStyle="1" w:styleId="Contents8">
    <w:name w:val="Contents 8"/>
    <w:basedOn w:val="Standard"/>
    <w:next w:val="Standard"/>
    <w:rsid w:val="00005553"/>
    <w:pPr>
      <w:ind w:left="1680"/>
    </w:pPr>
  </w:style>
  <w:style w:type="paragraph" w:customStyle="1" w:styleId="Contents9">
    <w:name w:val="Contents 9"/>
    <w:basedOn w:val="Standard"/>
    <w:next w:val="Standard"/>
    <w:rsid w:val="00005553"/>
    <w:pPr>
      <w:ind w:left="1920"/>
    </w:pPr>
  </w:style>
  <w:style w:type="paragraph" w:customStyle="1" w:styleId="1f3">
    <w:name w:val="Перечень рисунков1"/>
    <w:basedOn w:val="Standard"/>
    <w:next w:val="Standard"/>
    <w:rsid w:val="00005553"/>
  </w:style>
  <w:style w:type="paragraph" w:customStyle="1" w:styleId="1f4">
    <w:name w:val="Маркированный список1"/>
    <w:basedOn w:val="Standard"/>
    <w:rsid w:val="00005553"/>
    <w:pPr>
      <w:ind w:left="0" w:firstLine="567"/>
    </w:pPr>
    <w:rPr>
      <w:szCs w:val="18"/>
    </w:rPr>
  </w:style>
  <w:style w:type="paragraph" w:customStyle="1" w:styleId="320">
    <w:name w:val="Основной текст 32"/>
    <w:basedOn w:val="Standard"/>
    <w:rsid w:val="000055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Standard"/>
    <w:rsid w:val="00005553"/>
    <w:pPr>
      <w:spacing w:after="120" w:line="480" w:lineRule="auto"/>
      <w:ind w:left="283"/>
    </w:pPr>
  </w:style>
  <w:style w:type="paragraph" w:customStyle="1" w:styleId="Programm">
    <w:name w:val="Programm"/>
    <w:basedOn w:val="Standard"/>
    <w:rsid w:val="00005553"/>
    <w:pPr>
      <w:jc w:val="left"/>
    </w:pPr>
    <w:rPr>
      <w:rFonts w:ascii="Courier New" w:hAnsi="Courier New" w:cs="Courier New"/>
    </w:rPr>
  </w:style>
  <w:style w:type="paragraph" w:customStyle="1" w:styleId="Textbodyindent">
    <w:name w:val="Text body indent"/>
    <w:basedOn w:val="Standard"/>
    <w:rsid w:val="00005553"/>
    <w:pPr>
      <w:spacing w:after="120"/>
      <w:ind w:left="283"/>
    </w:pPr>
  </w:style>
  <w:style w:type="paragraph" w:customStyle="1" w:styleId="affff3">
    <w:name w:val="Анотация"/>
    <w:rsid w:val="00005553"/>
    <w:pPr>
      <w:keepNext/>
      <w:suppressAutoHyphens/>
      <w:spacing w:before="240" w:after="240" w:line="240" w:lineRule="auto"/>
      <w:jc w:val="center"/>
      <w:textAlignment w:val="baseline"/>
    </w:pPr>
    <w:rPr>
      <w:rFonts w:ascii="Times New Roman" w:eastAsia="Arial" w:hAnsi="Times New Roman" w:cs="Times New Roman"/>
      <w:b/>
      <w:kern w:val="1"/>
      <w:sz w:val="24"/>
      <w:szCs w:val="20"/>
      <w:lang w:eastAsia="zh-CN"/>
    </w:rPr>
  </w:style>
  <w:style w:type="paragraph" w:customStyle="1" w:styleId="affff4">
    <w:name w:val="СписокДефис"/>
    <w:basedOn w:val="Standard"/>
    <w:rsid w:val="00005553"/>
    <w:pPr>
      <w:spacing w:before="0" w:after="0"/>
      <w:ind w:left="284" w:hanging="284"/>
    </w:pPr>
    <w:rPr>
      <w:sz w:val="20"/>
    </w:rPr>
  </w:style>
  <w:style w:type="paragraph" w:customStyle="1" w:styleId="212">
    <w:name w:val="Указатель 21"/>
    <w:basedOn w:val="Standard"/>
    <w:next w:val="Standard"/>
    <w:rsid w:val="00005553"/>
    <w:pPr>
      <w:ind w:left="480" w:hanging="240"/>
    </w:pPr>
  </w:style>
  <w:style w:type="paragraph" w:customStyle="1" w:styleId="311">
    <w:name w:val="Указатель 31"/>
    <w:basedOn w:val="Standard"/>
    <w:next w:val="Standard"/>
    <w:rsid w:val="00005553"/>
    <w:pPr>
      <w:ind w:left="720" w:hanging="240"/>
    </w:pPr>
  </w:style>
  <w:style w:type="paragraph" w:customStyle="1" w:styleId="410">
    <w:name w:val="Указатель 41"/>
    <w:basedOn w:val="Standard"/>
    <w:next w:val="Standard"/>
    <w:rsid w:val="00005553"/>
    <w:pPr>
      <w:ind w:left="960" w:hanging="240"/>
    </w:pPr>
  </w:style>
  <w:style w:type="paragraph" w:customStyle="1" w:styleId="510">
    <w:name w:val="Указатель 51"/>
    <w:basedOn w:val="Standard"/>
    <w:next w:val="Standard"/>
    <w:rsid w:val="00005553"/>
    <w:pPr>
      <w:ind w:left="1200" w:hanging="240"/>
    </w:pPr>
  </w:style>
  <w:style w:type="paragraph" w:customStyle="1" w:styleId="610">
    <w:name w:val="Указатель 61"/>
    <w:basedOn w:val="Standard"/>
    <w:next w:val="Standard"/>
    <w:rsid w:val="00005553"/>
    <w:pPr>
      <w:ind w:left="1440" w:hanging="240"/>
    </w:pPr>
  </w:style>
  <w:style w:type="paragraph" w:customStyle="1" w:styleId="710">
    <w:name w:val="Указатель 71"/>
    <w:basedOn w:val="Standard"/>
    <w:next w:val="Standard"/>
    <w:rsid w:val="00005553"/>
    <w:pPr>
      <w:ind w:left="1680" w:hanging="240"/>
    </w:pPr>
  </w:style>
  <w:style w:type="paragraph" w:customStyle="1" w:styleId="811">
    <w:name w:val="Указатель 81"/>
    <w:basedOn w:val="Standard"/>
    <w:next w:val="Standard"/>
    <w:rsid w:val="00005553"/>
    <w:pPr>
      <w:ind w:left="1920" w:hanging="240"/>
    </w:pPr>
  </w:style>
  <w:style w:type="paragraph" w:customStyle="1" w:styleId="910">
    <w:name w:val="Указатель 91"/>
    <w:basedOn w:val="Standard"/>
    <w:next w:val="Standard"/>
    <w:rsid w:val="00005553"/>
    <w:pPr>
      <w:ind w:left="2160" w:hanging="240"/>
    </w:pPr>
  </w:style>
  <w:style w:type="paragraph" w:customStyle="1" w:styleId="42">
    <w:name w:val="Указатель4"/>
    <w:basedOn w:val="Standard"/>
    <w:next w:val="Standard"/>
    <w:rsid w:val="00005553"/>
    <w:pPr>
      <w:spacing w:before="240" w:after="120"/>
      <w:jc w:val="center"/>
    </w:pPr>
    <w:rPr>
      <w:b/>
      <w:bCs/>
      <w:szCs w:val="31"/>
    </w:rPr>
  </w:style>
  <w:style w:type="paragraph" w:styleId="HTML0">
    <w:name w:val="HTML Address"/>
    <w:basedOn w:val="Standard"/>
    <w:link w:val="HTML1"/>
    <w:rsid w:val="00005553"/>
    <w:rPr>
      <w:i/>
      <w:iCs/>
    </w:rPr>
  </w:style>
  <w:style w:type="character" w:customStyle="1" w:styleId="HTML1">
    <w:name w:val="Адрес HTML Знак"/>
    <w:basedOn w:val="a3"/>
    <w:link w:val="HTML0"/>
    <w:rsid w:val="00005553"/>
    <w:rPr>
      <w:rFonts w:ascii="Verdana" w:eastAsia="Times New Roman" w:hAnsi="Verdana" w:cs="Verdana"/>
      <w:i/>
      <w:iCs/>
      <w:kern w:val="1"/>
      <w:sz w:val="18"/>
      <w:szCs w:val="20"/>
      <w:lang w:eastAsia="zh-CN"/>
    </w:rPr>
  </w:style>
  <w:style w:type="paragraph" w:customStyle="1" w:styleId="Addressee">
    <w:name w:val="Addressee"/>
    <w:basedOn w:val="Standard"/>
    <w:rsid w:val="00005553"/>
    <w:pPr>
      <w:ind w:left="2880"/>
    </w:pPr>
    <w:rPr>
      <w:rFonts w:ascii="Arial" w:hAnsi="Arial" w:cs="Arial"/>
      <w:szCs w:val="24"/>
    </w:rPr>
  </w:style>
  <w:style w:type="paragraph" w:customStyle="1" w:styleId="1f5">
    <w:name w:val="Дата1"/>
    <w:basedOn w:val="Standard"/>
    <w:next w:val="Standard"/>
    <w:rsid w:val="00005553"/>
  </w:style>
  <w:style w:type="paragraph" w:customStyle="1" w:styleId="1f6">
    <w:name w:val="Заголовок записки1"/>
    <w:basedOn w:val="Standard"/>
    <w:next w:val="Standard"/>
    <w:rsid w:val="00005553"/>
  </w:style>
  <w:style w:type="paragraph" w:customStyle="1" w:styleId="1f7">
    <w:name w:val="Заголовок таблицы ссылок1"/>
    <w:basedOn w:val="Standard"/>
    <w:next w:val="Standard"/>
    <w:rsid w:val="00005553"/>
    <w:pPr>
      <w:spacing w:before="120"/>
    </w:pPr>
    <w:rPr>
      <w:rFonts w:ascii="Arial" w:hAnsi="Arial" w:cs="Arial"/>
      <w:b/>
      <w:bCs/>
      <w:szCs w:val="24"/>
    </w:rPr>
  </w:style>
  <w:style w:type="paragraph" w:customStyle="1" w:styleId="1f8">
    <w:name w:val="Красная строка1"/>
    <w:basedOn w:val="Textbody"/>
    <w:rsid w:val="00005553"/>
    <w:pPr>
      <w:ind w:firstLine="210"/>
    </w:pPr>
  </w:style>
  <w:style w:type="paragraph" w:customStyle="1" w:styleId="213">
    <w:name w:val="Красная строка 21"/>
    <w:basedOn w:val="Textbodyindent"/>
    <w:rsid w:val="00005553"/>
    <w:pPr>
      <w:ind w:firstLine="210"/>
    </w:pPr>
  </w:style>
  <w:style w:type="paragraph" w:customStyle="1" w:styleId="214">
    <w:name w:val="Маркированный список 21"/>
    <w:basedOn w:val="Standard"/>
    <w:rsid w:val="00005553"/>
  </w:style>
  <w:style w:type="paragraph" w:customStyle="1" w:styleId="312">
    <w:name w:val="Маркированный список 31"/>
    <w:basedOn w:val="Standard"/>
    <w:rsid w:val="00005553"/>
  </w:style>
  <w:style w:type="paragraph" w:customStyle="1" w:styleId="411">
    <w:name w:val="Маркированный список 41"/>
    <w:basedOn w:val="Standard"/>
    <w:rsid w:val="00005553"/>
  </w:style>
  <w:style w:type="paragraph" w:customStyle="1" w:styleId="511">
    <w:name w:val="Маркированный список 51"/>
    <w:basedOn w:val="Standard"/>
    <w:rsid w:val="00005553"/>
  </w:style>
  <w:style w:type="paragraph" w:customStyle="1" w:styleId="215">
    <w:name w:val="Нумерованный список 21"/>
    <w:basedOn w:val="Standard"/>
    <w:rsid w:val="00005553"/>
  </w:style>
  <w:style w:type="paragraph" w:customStyle="1" w:styleId="313">
    <w:name w:val="Нумерованный список 31"/>
    <w:basedOn w:val="Standard"/>
    <w:rsid w:val="00005553"/>
  </w:style>
  <w:style w:type="paragraph" w:customStyle="1" w:styleId="412">
    <w:name w:val="Нумерованный список 41"/>
    <w:basedOn w:val="Standard"/>
    <w:rsid w:val="00005553"/>
  </w:style>
  <w:style w:type="paragraph" w:customStyle="1" w:styleId="512">
    <w:name w:val="Нумерованный список 51"/>
    <w:basedOn w:val="Standard"/>
    <w:rsid w:val="00005553"/>
  </w:style>
  <w:style w:type="paragraph" w:customStyle="1" w:styleId="Sender">
    <w:name w:val="Sender"/>
    <w:basedOn w:val="Standard"/>
    <w:rsid w:val="00005553"/>
    <w:rPr>
      <w:rFonts w:ascii="Arial" w:hAnsi="Arial" w:cs="Arial"/>
      <w:sz w:val="20"/>
    </w:rPr>
  </w:style>
  <w:style w:type="paragraph" w:customStyle="1" w:styleId="1f9">
    <w:name w:val="Обычный отступ1"/>
    <w:basedOn w:val="Standard"/>
    <w:rsid w:val="00005553"/>
    <w:pPr>
      <w:ind w:left="720"/>
    </w:pPr>
  </w:style>
  <w:style w:type="paragraph" w:customStyle="1" w:styleId="216">
    <w:name w:val="Основной текст 21"/>
    <w:basedOn w:val="Standard"/>
    <w:rsid w:val="00005553"/>
    <w:pPr>
      <w:spacing w:after="120" w:line="480" w:lineRule="auto"/>
    </w:pPr>
  </w:style>
  <w:style w:type="paragraph" w:customStyle="1" w:styleId="314">
    <w:name w:val="Основной текст с отступом 31"/>
    <w:basedOn w:val="Standard"/>
    <w:rsid w:val="00005553"/>
    <w:pPr>
      <w:spacing w:after="120"/>
      <w:ind w:left="283"/>
    </w:pPr>
    <w:rPr>
      <w:sz w:val="16"/>
      <w:szCs w:val="16"/>
    </w:rPr>
  </w:style>
  <w:style w:type="paragraph" w:styleId="affff5">
    <w:name w:val="Signature"/>
    <w:basedOn w:val="Standard"/>
    <w:link w:val="affff6"/>
    <w:rsid w:val="00005553"/>
    <w:pPr>
      <w:ind w:left="4252"/>
    </w:pPr>
  </w:style>
  <w:style w:type="character" w:customStyle="1" w:styleId="affff6">
    <w:name w:val="Подпись Знак"/>
    <w:basedOn w:val="a3"/>
    <w:link w:val="affff5"/>
    <w:rsid w:val="00005553"/>
    <w:rPr>
      <w:rFonts w:ascii="Verdana" w:eastAsia="Times New Roman" w:hAnsi="Verdana" w:cs="Verdana"/>
      <w:kern w:val="1"/>
      <w:sz w:val="18"/>
      <w:szCs w:val="20"/>
      <w:lang w:eastAsia="zh-CN"/>
    </w:rPr>
  </w:style>
  <w:style w:type="paragraph" w:customStyle="1" w:styleId="1fa">
    <w:name w:val="Приветствие1"/>
    <w:basedOn w:val="Standard"/>
    <w:next w:val="Standard"/>
    <w:rsid w:val="00005553"/>
  </w:style>
  <w:style w:type="paragraph" w:customStyle="1" w:styleId="1fb">
    <w:name w:val="Продолжение списка1"/>
    <w:basedOn w:val="Standard"/>
    <w:rsid w:val="00005553"/>
    <w:pPr>
      <w:spacing w:after="120"/>
      <w:ind w:left="283"/>
    </w:pPr>
  </w:style>
  <w:style w:type="paragraph" w:customStyle="1" w:styleId="217">
    <w:name w:val="Продолжение списка 21"/>
    <w:basedOn w:val="Standard"/>
    <w:rsid w:val="00005553"/>
    <w:pPr>
      <w:spacing w:after="120"/>
      <w:ind w:left="566"/>
    </w:pPr>
  </w:style>
  <w:style w:type="paragraph" w:customStyle="1" w:styleId="315">
    <w:name w:val="Продолжение списка 31"/>
    <w:basedOn w:val="Standard"/>
    <w:rsid w:val="00005553"/>
    <w:pPr>
      <w:spacing w:after="120"/>
      <w:ind w:left="849"/>
    </w:pPr>
  </w:style>
  <w:style w:type="paragraph" w:customStyle="1" w:styleId="413">
    <w:name w:val="Продолжение списка 41"/>
    <w:basedOn w:val="Standard"/>
    <w:rsid w:val="00005553"/>
    <w:pPr>
      <w:spacing w:after="120"/>
      <w:ind w:left="1132"/>
    </w:pPr>
  </w:style>
  <w:style w:type="paragraph" w:customStyle="1" w:styleId="513">
    <w:name w:val="Продолжение списка 51"/>
    <w:basedOn w:val="Standard"/>
    <w:rsid w:val="00005553"/>
    <w:pPr>
      <w:spacing w:after="120"/>
      <w:ind w:left="1415"/>
    </w:pPr>
  </w:style>
  <w:style w:type="paragraph" w:customStyle="1" w:styleId="1fc">
    <w:name w:val="Прощание1"/>
    <w:basedOn w:val="Standard"/>
    <w:rsid w:val="00005553"/>
    <w:pPr>
      <w:ind w:left="4252"/>
    </w:pPr>
  </w:style>
  <w:style w:type="paragraph" w:customStyle="1" w:styleId="218">
    <w:name w:val="Список 21"/>
    <w:basedOn w:val="Standard"/>
    <w:rsid w:val="00005553"/>
    <w:pPr>
      <w:ind w:left="566" w:hanging="283"/>
    </w:pPr>
  </w:style>
  <w:style w:type="paragraph" w:customStyle="1" w:styleId="316">
    <w:name w:val="Список 31"/>
    <w:basedOn w:val="Standard"/>
    <w:rsid w:val="00005553"/>
    <w:pPr>
      <w:ind w:left="849" w:hanging="283"/>
    </w:pPr>
  </w:style>
  <w:style w:type="paragraph" w:customStyle="1" w:styleId="414">
    <w:name w:val="Список 41"/>
    <w:basedOn w:val="Standard"/>
    <w:rsid w:val="00005553"/>
    <w:pPr>
      <w:ind w:left="1132" w:hanging="283"/>
    </w:pPr>
  </w:style>
  <w:style w:type="paragraph" w:customStyle="1" w:styleId="514">
    <w:name w:val="Список 51"/>
    <w:basedOn w:val="Standard"/>
    <w:rsid w:val="00005553"/>
    <w:pPr>
      <w:ind w:left="1415" w:hanging="283"/>
    </w:pPr>
  </w:style>
  <w:style w:type="paragraph" w:styleId="HTML2">
    <w:name w:val="HTML Preformatted"/>
    <w:basedOn w:val="Standard"/>
    <w:link w:val="HTML3"/>
    <w:uiPriority w:val="99"/>
    <w:rsid w:val="00005553"/>
    <w:rPr>
      <w:rFonts w:ascii="Courier New" w:hAnsi="Courier New" w:cs="Courier New"/>
    </w:rPr>
  </w:style>
  <w:style w:type="character" w:customStyle="1" w:styleId="HTML3">
    <w:name w:val="Стандартный HTML Знак"/>
    <w:basedOn w:val="a3"/>
    <w:link w:val="HTML2"/>
    <w:uiPriority w:val="99"/>
    <w:rsid w:val="00005553"/>
    <w:rPr>
      <w:rFonts w:ascii="Courier New" w:eastAsia="Times New Roman" w:hAnsi="Courier New" w:cs="Courier New"/>
      <w:kern w:val="1"/>
      <w:sz w:val="18"/>
      <w:szCs w:val="20"/>
      <w:lang w:eastAsia="zh-CN"/>
    </w:rPr>
  </w:style>
  <w:style w:type="paragraph" w:customStyle="1" w:styleId="1fd">
    <w:name w:val="Схема документа1"/>
    <w:basedOn w:val="Standard"/>
    <w:rsid w:val="00005553"/>
    <w:pPr>
      <w:shd w:val="clear" w:color="auto" w:fill="000080"/>
    </w:pPr>
    <w:rPr>
      <w:rFonts w:ascii="Tahoma" w:hAnsi="Tahoma" w:cs="Tahoma"/>
    </w:rPr>
  </w:style>
  <w:style w:type="paragraph" w:customStyle="1" w:styleId="1fe">
    <w:name w:val="Таблица ссылок1"/>
    <w:basedOn w:val="Standard"/>
    <w:next w:val="Standard"/>
    <w:rsid w:val="00005553"/>
    <w:pPr>
      <w:ind w:left="240" w:hanging="240"/>
    </w:pPr>
  </w:style>
  <w:style w:type="paragraph" w:customStyle="1" w:styleId="28">
    <w:name w:val="Текст2"/>
    <w:basedOn w:val="Standard"/>
    <w:rsid w:val="00005553"/>
    <w:pPr>
      <w:ind w:left="0"/>
      <w:jc w:val="left"/>
    </w:pPr>
    <w:rPr>
      <w:rFonts w:cs="Courier New"/>
    </w:rPr>
  </w:style>
  <w:style w:type="paragraph" w:customStyle="1" w:styleId="Endnote">
    <w:name w:val="Endnote"/>
    <w:basedOn w:val="Standard"/>
    <w:rsid w:val="00005553"/>
    <w:rPr>
      <w:sz w:val="20"/>
    </w:rPr>
  </w:style>
  <w:style w:type="paragraph" w:customStyle="1" w:styleId="1ff">
    <w:name w:val="Текст макроса1"/>
    <w:rsid w:val="00005553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60" w:after="60" w:line="240" w:lineRule="auto"/>
      <w:ind w:firstLine="720"/>
      <w:jc w:val="both"/>
      <w:textAlignment w:val="baseline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1ff0">
    <w:name w:val="Текст примечания1"/>
    <w:basedOn w:val="Standard"/>
    <w:rsid w:val="00005553"/>
    <w:rPr>
      <w:sz w:val="20"/>
    </w:rPr>
  </w:style>
  <w:style w:type="paragraph" w:customStyle="1" w:styleId="Footnote">
    <w:name w:val="Footnote"/>
    <w:basedOn w:val="Standard"/>
    <w:rsid w:val="00005553"/>
    <w:rPr>
      <w:sz w:val="20"/>
    </w:rPr>
  </w:style>
  <w:style w:type="paragraph" w:customStyle="1" w:styleId="1ff1">
    <w:name w:val="Цитата1"/>
    <w:basedOn w:val="Standard"/>
    <w:rsid w:val="00005553"/>
    <w:pPr>
      <w:spacing w:after="120"/>
      <w:ind w:left="1440" w:right="1440"/>
    </w:pPr>
  </w:style>
  <w:style w:type="paragraph" w:customStyle="1" w:styleId="1ff2">
    <w:name w:val="Шапка1"/>
    <w:basedOn w:val="Standard"/>
    <w:rsid w:val="00005553"/>
    <w:pP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affff7">
    <w:name w:val="Подпись электронной почты"/>
    <w:basedOn w:val="Standard"/>
    <w:rsid w:val="00005553"/>
  </w:style>
  <w:style w:type="paragraph" w:customStyle="1" w:styleId="1ff3">
    <w:name w:val="Текст1"/>
    <w:basedOn w:val="Standard"/>
    <w:rsid w:val="00005553"/>
    <w:pPr>
      <w:spacing w:before="0" w:after="0"/>
      <w:jc w:val="left"/>
    </w:pPr>
    <w:rPr>
      <w:rFonts w:ascii="Courier New" w:hAnsi="Courier New" w:cs="Courier New"/>
      <w:sz w:val="20"/>
    </w:rPr>
  </w:style>
  <w:style w:type="paragraph" w:customStyle="1" w:styleId="1ff4">
    <w:name w:val="Стиль1"/>
    <w:basedOn w:val="Textbody"/>
    <w:rsid w:val="00005553"/>
    <w:pPr>
      <w:spacing w:before="120"/>
    </w:pPr>
    <w:rPr>
      <w:rFonts w:ascii="NTTimes/Cyrillic" w:hAnsi="NTTimes/Cyrillic" w:cs="NTTimes/Cyrillic"/>
    </w:rPr>
  </w:style>
  <w:style w:type="paragraph" w:customStyle="1" w:styleId="Erp">
    <w:name w:val="Erp"/>
    <w:basedOn w:val="Standard"/>
    <w:rsid w:val="00005553"/>
    <w:pPr>
      <w:spacing w:before="0" w:after="100"/>
      <w:ind w:left="0"/>
      <w:jc w:val="left"/>
    </w:pPr>
    <w:rPr>
      <w:rFonts w:ascii="Times New Roman" w:hAnsi="Times New Roman" w:cs="Times New Roman"/>
      <w:sz w:val="20"/>
      <w:lang w:val="en-US"/>
    </w:rPr>
  </w:style>
  <w:style w:type="paragraph" w:customStyle="1" w:styleId="affff8">
    <w:name w:val="Приложение"/>
    <w:basedOn w:val="1e"/>
    <w:rsid w:val="00005553"/>
    <w:pPr>
      <w:keepNext/>
      <w:pageBreakBefore/>
      <w:spacing w:before="120" w:after="120"/>
      <w:ind w:left="2694" w:hanging="2694"/>
      <w:jc w:val="left"/>
    </w:pPr>
    <w:rPr>
      <w:rFonts w:ascii="Verdana" w:hAnsi="Verdana" w:cs="Verdana"/>
      <w:b w:val="0"/>
      <w:bCs w:val="0"/>
    </w:rPr>
  </w:style>
  <w:style w:type="paragraph" w:customStyle="1" w:styleId="C1">
    <w:name w:val="Cсписок1"/>
    <w:basedOn w:val="Standard"/>
    <w:rsid w:val="00005553"/>
    <w:pPr>
      <w:ind w:left="2061" w:hanging="360"/>
    </w:pPr>
  </w:style>
  <w:style w:type="paragraph" w:customStyle="1" w:styleId="1ff5">
    <w:name w:val="Нум. Список 1"/>
    <w:basedOn w:val="Standard"/>
    <w:rsid w:val="00005553"/>
  </w:style>
  <w:style w:type="paragraph" w:customStyle="1" w:styleId="29">
    <w:name w:val="Марк. Список 2"/>
    <w:basedOn w:val="15"/>
    <w:rsid w:val="00005553"/>
    <w:pPr>
      <w:ind w:left="2410"/>
    </w:pPr>
  </w:style>
  <w:style w:type="paragraph" w:customStyle="1" w:styleId="33">
    <w:name w:val="Марк. Список 3"/>
    <w:basedOn w:val="29"/>
    <w:rsid w:val="00005553"/>
  </w:style>
  <w:style w:type="paragraph" w:customStyle="1" w:styleId="affff9">
    <w:name w:val="Список маркер"/>
    <w:basedOn w:val="Standard"/>
    <w:rsid w:val="00005553"/>
    <w:pPr>
      <w:overflowPunct w:val="0"/>
      <w:autoSpaceDE w:val="0"/>
      <w:spacing w:before="120" w:after="0"/>
      <w:ind w:left="572" w:hanging="283"/>
    </w:pPr>
    <w:rPr>
      <w:rFonts w:ascii="Times New Roman" w:hAnsi="Times New Roman" w:cs="Times New Roman"/>
      <w:sz w:val="24"/>
      <w:szCs w:val="24"/>
    </w:rPr>
  </w:style>
  <w:style w:type="paragraph" w:customStyle="1" w:styleId="317">
    <w:name w:val="Основной текст 31"/>
    <w:basedOn w:val="Standard"/>
    <w:rsid w:val="00005553"/>
    <w:pPr>
      <w:overflowPunct w:val="0"/>
      <w:autoSpaceDE w:val="0"/>
      <w:spacing w:before="0" w:after="160"/>
      <w:ind w:left="1077" w:hanging="397"/>
    </w:pPr>
    <w:rPr>
      <w:rFonts w:ascii="NTHelvetica/Cyrillic" w:hAnsi="NTHelvetica/Cyrillic" w:cs="NTHelvetica/Cyrillic"/>
      <w:sz w:val="24"/>
    </w:rPr>
  </w:style>
  <w:style w:type="paragraph" w:customStyle="1" w:styleId="1ff6">
    <w:name w:val="з1"/>
    <w:basedOn w:val="Standard"/>
    <w:rsid w:val="00005553"/>
    <w:pPr>
      <w:keepNext/>
      <w:spacing w:before="0" w:after="0" w:line="360" w:lineRule="auto"/>
    </w:pPr>
    <w:rPr>
      <w:rFonts w:ascii="Times New Roman" w:hAnsi="Times New Roman" w:cs="Times New Roman"/>
      <w:b/>
      <w:sz w:val="28"/>
      <w:szCs w:val="28"/>
    </w:rPr>
  </w:style>
  <w:style w:type="paragraph" w:customStyle="1" w:styleId="2a">
    <w:name w:val="з2"/>
    <w:basedOn w:val="1ff6"/>
    <w:rsid w:val="00005553"/>
    <w:pPr>
      <w:ind w:left="3600" w:hanging="360"/>
    </w:pPr>
  </w:style>
  <w:style w:type="paragraph" w:customStyle="1" w:styleId="2b">
    <w:name w:val="з2_"/>
    <w:basedOn w:val="2a"/>
    <w:rsid w:val="00005553"/>
    <w:pPr>
      <w:ind w:left="0" w:firstLine="709"/>
    </w:pPr>
  </w:style>
  <w:style w:type="paragraph" w:customStyle="1" w:styleId="34">
    <w:name w:val="з3"/>
    <w:basedOn w:val="2b"/>
    <w:rsid w:val="00005553"/>
    <w:pPr>
      <w:ind w:left="2160" w:hanging="180"/>
    </w:pPr>
  </w:style>
  <w:style w:type="paragraph" w:customStyle="1" w:styleId="affffa">
    <w:name w:val="Основной текст (список значений)"/>
    <w:basedOn w:val="Textbodyindent"/>
    <w:rsid w:val="00005553"/>
    <w:pPr>
      <w:spacing w:before="0" w:after="0"/>
      <w:ind w:left="927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affffb">
    <w:name w:val="Отчет"/>
    <w:basedOn w:val="Standard"/>
    <w:rsid w:val="00005553"/>
    <w:pPr>
      <w:spacing w:after="0"/>
      <w:ind w:left="0" w:firstLine="709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Standard"/>
    <w:rsid w:val="00005553"/>
    <w:pPr>
      <w:suppressLineNumbers/>
    </w:pPr>
  </w:style>
  <w:style w:type="paragraph" w:customStyle="1" w:styleId="TableHeading">
    <w:name w:val="Table Heading"/>
    <w:basedOn w:val="TableContents"/>
    <w:rsid w:val="0000555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05553"/>
  </w:style>
  <w:style w:type="paragraph" w:customStyle="1" w:styleId="2c">
    <w:name w:val="Текст примечания2"/>
    <w:basedOn w:val="a2"/>
    <w:rsid w:val="00005553"/>
    <w:pPr>
      <w:widowControl w:val="0"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Mangal"/>
      <w:kern w:val="1"/>
      <w:sz w:val="20"/>
      <w:szCs w:val="18"/>
      <w:lang w:eastAsia="zh-CN" w:bidi="hi-IN"/>
    </w:rPr>
  </w:style>
  <w:style w:type="paragraph" w:customStyle="1" w:styleId="43">
    <w:name w:val="з4"/>
    <w:basedOn w:val="34"/>
    <w:rsid w:val="00005553"/>
    <w:pPr>
      <w:ind w:left="1728" w:hanging="648"/>
      <w:textAlignment w:val="auto"/>
    </w:pPr>
  </w:style>
  <w:style w:type="paragraph" w:customStyle="1" w:styleId="35">
    <w:name w:val="Текст3"/>
    <w:basedOn w:val="a2"/>
    <w:rsid w:val="00005553"/>
    <w:pPr>
      <w:autoSpaceDE w:val="0"/>
      <w:spacing w:after="0" w:line="240" w:lineRule="auto"/>
      <w:ind w:firstLine="851"/>
      <w:contextualSpacing w:val="0"/>
    </w:pPr>
    <w:rPr>
      <w:rFonts w:ascii="Verdana" w:eastAsia="DejaVu Sans" w:hAnsi="Verdana" w:cs="Courier New"/>
      <w:kern w:val="1"/>
      <w:sz w:val="18"/>
      <w:lang w:eastAsia="zh-CN"/>
    </w:rPr>
  </w:style>
  <w:style w:type="paragraph" w:customStyle="1" w:styleId="affffc">
    <w:name w:val="Содержимое врезки"/>
    <w:basedOn w:val="a2"/>
    <w:rsid w:val="00005553"/>
    <w:pPr>
      <w:widowControl w:val="0"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affffd">
    <w:name w:val="Содержимое таблицы"/>
    <w:basedOn w:val="a2"/>
    <w:rsid w:val="00005553"/>
    <w:pPr>
      <w:widowControl w:val="0"/>
      <w:suppressLineNumbers/>
      <w:suppressAutoHyphens/>
      <w:spacing w:after="0" w:line="240" w:lineRule="auto"/>
      <w:ind w:firstLine="0"/>
      <w:contextualSpacing w:val="0"/>
      <w:jc w:val="left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paragraph" w:customStyle="1" w:styleId="affffe">
    <w:name w:val="Заголовок таблицы"/>
    <w:basedOn w:val="affffd"/>
    <w:rsid w:val="00005553"/>
    <w:pPr>
      <w:jc w:val="center"/>
    </w:pPr>
    <w:rPr>
      <w:b/>
      <w:bCs/>
    </w:rPr>
  </w:style>
  <w:style w:type="character" w:customStyle="1" w:styleId="2d">
    <w:name w:val="Текст примечания Знак2"/>
    <w:basedOn w:val="a3"/>
    <w:uiPriority w:val="99"/>
    <w:semiHidden/>
    <w:rsid w:val="00005553"/>
    <w:rPr>
      <w:rFonts w:eastAsia="DejaVu Sans" w:cs="Mangal"/>
      <w:kern w:val="1"/>
      <w:szCs w:val="18"/>
      <w:lang w:eastAsia="zh-CN" w:bidi="hi-IN"/>
    </w:rPr>
  </w:style>
  <w:style w:type="character" w:customStyle="1" w:styleId="112">
    <w:name w:val="Заголовок 1 Знак1"/>
    <w:basedOn w:val="a3"/>
    <w:uiPriority w:val="9"/>
    <w:rsid w:val="00005553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afffff">
    <w:name w:val="Title"/>
    <w:basedOn w:val="a2"/>
    <w:link w:val="afffff0"/>
    <w:qFormat/>
    <w:rsid w:val="00005553"/>
    <w:pPr>
      <w:spacing w:before="120" w:after="120" w:line="240" w:lineRule="auto"/>
      <w:ind w:firstLine="0"/>
      <w:jc w:val="center"/>
    </w:pPr>
    <w:rPr>
      <w:b/>
      <w:bCs/>
      <w:caps/>
      <w:sz w:val="28"/>
      <w:szCs w:val="28"/>
    </w:rPr>
  </w:style>
  <w:style w:type="character" w:customStyle="1" w:styleId="afffff0">
    <w:name w:val="Название Знак"/>
    <w:basedOn w:val="a3"/>
    <w:link w:val="afffff"/>
    <w:rsid w:val="00005553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220">
    <w:name w:val="Заголовок 22"/>
    <w:basedOn w:val="Standard"/>
    <w:next w:val="Standard"/>
    <w:rsid w:val="00005553"/>
    <w:pPr>
      <w:keepNext/>
      <w:tabs>
        <w:tab w:val="num" w:pos="0"/>
      </w:tabs>
      <w:spacing w:before="120"/>
      <w:ind w:left="0"/>
      <w:jc w:val="left"/>
      <w:outlineLvl w:val="1"/>
    </w:pPr>
    <w:rPr>
      <w:sz w:val="28"/>
      <w:lang w:val="en-US"/>
    </w:rPr>
  </w:style>
  <w:style w:type="paragraph" w:styleId="afffff1">
    <w:name w:val="Revision"/>
    <w:hidden/>
    <w:uiPriority w:val="99"/>
    <w:semiHidden/>
    <w:rsid w:val="00005553"/>
    <w:pPr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customStyle="1" w:styleId="0">
    <w:name w:val="_Текст0"/>
    <w:qFormat/>
    <w:rsid w:val="00005553"/>
    <w:pPr>
      <w:spacing w:after="120" w:line="240" w:lineRule="auto"/>
      <w:ind w:firstLine="709"/>
      <w:jc w:val="both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customStyle="1" w:styleId="2e">
    <w:name w:val="Нумерация 2"/>
    <w:basedOn w:val="a0"/>
    <w:link w:val="2f"/>
    <w:qFormat/>
    <w:rsid w:val="00747920"/>
    <w:pPr>
      <w:ind w:left="0" w:firstLine="709"/>
    </w:pPr>
  </w:style>
  <w:style w:type="character" w:customStyle="1" w:styleId="2f">
    <w:name w:val="Нумерация 2 Знак"/>
    <w:basedOn w:val="af9"/>
    <w:link w:val="2e"/>
    <w:rsid w:val="00747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Plain Text"/>
    <w:basedOn w:val="a2"/>
    <w:link w:val="afff6"/>
    <w:uiPriority w:val="99"/>
    <w:unhideWhenUsed/>
    <w:rsid w:val="00104996"/>
    <w:pPr>
      <w:spacing w:after="0" w:line="240" w:lineRule="auto"/>
      <w:ind w:firstLine="0"/>
      <w:contextualSpacing w:val="0"/>
      <w:jc w:val="left"/>
    </w:pPr>
    <w:rPr>
      <w:rFonts w:ascii="Verdana" w:eastAsiaTheme="minorHAnsi" w:hAnsi="Verdana" w:cs="Courier New"/>
      <w:sz w:val="18"/>
      <w:szCs w:val="22"/>
      <w:lang w:eastAsia="en-US"/>
    </w:rPr>
  </w:style>
  <w:style w:type="character" w:customStyle="1" w:styleId="2f0">
    <w:name w:val="Текст Знак2"/>
    <w:basedOn w:val="a3"/>
    <w:uiPriority w:val="99"/>
    <w:semiHidden/>
    <w:rsid w:val="0010499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9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8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9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1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9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085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28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6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96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43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4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41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809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042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40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3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46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3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2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50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7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0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50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23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96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23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26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077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610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268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978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56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862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ksim\Documents\&#1055;&#1086;&#1083;&#1100;&#1079;&#1086;&#1074;&#1072;&#1090;&#1077;&#1083;&#1100;&#1089;&#1082;&#1080;&#1077;%20&#1096;&#1072;&#1073;&#1083;&#1086;&#1085;&#1099;%20Office\&#1044;&#1086;&#1082;&#1091;&#1084;&#1077;&#1085;&#1090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4627-C1C3-4159-9AF6-DAB8BC8C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Документация</Template>
  <TotalTime>3</TotalTime>
  <Pages>25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Алексей</cp:lastModifiedBy>
  <cp:revision>4</cp:revision>
  <cp:lastPrinted>2018-11-09T09:51:00Z</cp:lastPrinted>
  <dcterms:created xsi:type="dcterms:W3CDTF">2017-12-15T15:06:00Z</dcterms:created>
  <dcterms:modified xsi:type="dcterms:W3CDTF">2019-03-26T09:24:00Z</dcterms:modified>
</cp:coreProperties>
</file>